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1C36" w14:textId="77777777" w:rsidR="00845CDC" w:rsidRDefault="00845C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ОБЩЕОБРАЗОВАТЕЛЬНОЕ УЧРЕЖДЕНИЕ</w:t>
      </w:r>
    </w:p>
    <w:p w14:paraId="3F611F2E" w14:textId="77777777" w:rsidR="00845CDC" w:rsidRDefault="00845C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СРЕДНЯЯ ОБЩЕОБРАЗОВАТЕЛЬНАЯ ШКОЛА № 14 г. ЛИПЕЦКА</w:t>
      </w:r>
    </w:p>
    <w:p w14:paraId="0BF60034" w14:textId="77777777" w:rsidR="00845CDC" w:rsidRDefault="00845CDC">
      <w:pPr>
        <w:jc w:val="center"/>
        <w:rPr>
          <w:bCs/>
          <w:sz w:val="28"/>
          <w:szCs w:val="28"/>
        </w:rPr>
      </w:pPr>
    </w:p>
    <w:p w14:paraId="77729238" w14:textId="77777777" w:rsidR="00845CDC" w:rsidRDefault="00845CDC">
      <w:pPr>
        <w:jc w:val="center"/>
        <w:rPr>
          <w:b/>
          <w:bCs/>
          <w:sz w:val="28"/>
          <w:szCs w:val="28"/>
        </w:rPr>
      </w:pPr>
    </w:p>
    <w:p w14:paraId="01606B8E" w14:textId="77777777" w:rsidR="00845CDC" w:rsidRDefault="00845CDC">
      <w:pPr>
        <w:jc w:val="center"/>
        <w:rPr>
          <w:b/>
          <w:bCs/>
          <w:sz w:val="28"/>
          <w:szCs w:val="28"/>
        </w:rPr>
      </w:pPr>
    </w:p>
    <w:p w14:paraId="6B0AC7C7" w14:textId="77777777" w:rsidR="00845CDC" w:rsidRDefault="00845CDC">
      <w:pPr>
        <w:ind w:left="-360" w:firstLine="360"/>
        <w:jc w:val="center"/>
        <w:rPr>
          <w:b/>
          <w:bCs/>
          <w:sz w:val="28"/>
          <w:szCs w:val="28"/>
        </w:rPr>
      </w:pPr>
    </w:p>
    <w:p w14:paraId="179F090B" w14:textId="77777777" w:rsidR="00845CDC" w:rsidRDefault="00845CDC">
      <w:pPr>
        <w:ind w:left="-360" w:firstLine="360"/>
        <w:jc w:val="right"/>
        <w:rPr>
          <w:b/>
          <w:bCs/>
        </w:rPr>
      </w:pPr>
    </w:p>
    <w:p w14:paraId="4B2AB1A7" w14:textId="77777777" w:rsidR="00845CDC" w:rsidRDefault="00845CDC">
      <w:pPr>
        <w:ind w:left="-360" w:firstLine="360"/>
        <w:jc w:val="right"/>
        <w:rPr>
          <w:b/>
          <w:bCs/>
        </w:rPr>
      </w:pPr>
    </w:p>
    <w:p w14:paraId="3FEE3886" w14:textId="77777777" w:rsidR="00845CDC" w:rsidRDefault="00845CDC">
      <w:pPr>
        <w:ind w:left="-360" w:firstLine="360"/>
        <w:jc w:val="right"/>
        <w:rPr>
          <w:b/>
          <w:bCs/>
        </w:rPr>
      </w:pPr>
    </w:p>
    <w:p w14:paraId="30FB32E4" w14:textId="77777777" w:rsidR="00845CDC" w:rsidRDefault="00845CDC">
      <w:pPr>
        <w:ind w:left="-360" w:firstLine="360"/>
        <w:jc w:val="right"/>
        <w:rPr>
          <w:b/>
          <w:bCs/>
        </w:rPr>
      </w:pPr>
    </w:p>
    <w:p w14:paraId="2FDC0FDF" w14:textId="77777777" w:rsidR="00845CDC" w:rsidRDefault="00845CDC">
      <w:pPr>
        <w:ind w:left="-360" w:firstLine="360"/>
        <w:jc w:val="right"/>
        <w:rPr>
          <w:b/>
          <w:bCs/>
        </w:rPr>
      </w:pPr>
    </w:p>
    <w:p w14:paraId="2859BCF3" w14:textId="77777777" w:rsidR="00845CDC" w:rsidRDefault="00845CDC">
      <w:pPr>
        <w:ind w:left="-360" w:firstLine="360"/>
        <w:jc w:val="right"/>
        <w:rPr>
          <w:b/>
          <w:bCs/>
        </w:rPr>
      </w:pPr>
    </w:p>
    <w:p w14:paraId="15B26F13" w14:textId="77777777" w:rsidR="00845CDC" w:rsidRDefault="00845CDC">
      <w:pPr>
        <w:ind w:left="-360" w:firstLine="360"/>
        <w:jc w:val="right"/>
        <w:rPr>
          <w:b/>
          <w:bCs/>
        </w:rPr>
      </w:pPr>
    </w:p>
    <w:p w14:paraId="795BF99A" w14:textId="77777777" w:rsidR="00845CDC" w:rsidRDefault="00845CDC">
      <w:pPr>
        <w:ind w:left="-360" w:firstLine="360"/>
        <w:jc w:val="right"/>
        <w:rPr>
          <w:b/>
          <w:bCs/>
        </w:rPr>
      </w:pPr>
    </w:p>
    <w:p w14:paraId="588370A5" w14:textId="77777777" w:rsidR="00845CDC" w:rsidRDefault="00845CDC">
      <w:pPr>
        <w:ind w:left="-360" w:firstLine="360"/>
        <w:jc w:val="right"/>
        <w:rPr>
          <w:b/>
          <w:bCs/>
        </w:rPr>
      </w:pPr>
    </w:p>
    <w:p w14:paraId="458552C4" w14:textId="77777777" w:rsidR="00845CDC" w:rsidRDefault="00845CDC">
      <w:pPr>
        <w:ind w:left="-360" w:firstLine="360"/>
        <w:jc w:val="right"/>
        <w:rPr>
          <w:b/>
          <w:bCs/>
        </w:rPr>
      </w:pPr>
    </w:p>
    <w:p w14:paraId="26C50777" w14:textId="77777777" w:rsidR="00845CDC" w:rsidRDefault="00845CDC">
      <w:pPr>
        <w:ind w:left="-360" w:firstLine="360"/>
        <w:jc w:val="right"/>
        <w:rPr>
          <w:b/>
          <w:bCs/>
        </w:rPr>
      </w:pPr>
    </w:p>
    <w:p w14:paraId="6FBC2709" w14:textId="77777777" w:rsidR="00845CDC" w:rsidRDefault="00845CDC">
      <w:pPr>
        <w:ind w:left="-360" w:firstLine="36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Итоговая </w:t>
      </w:r>
    </w:p>
    <w:p w14:paraId="20327710" w14:textId="77777777" w:rsidR="00845CDC" w:rsidRDefault="00845CDC">
      <w:pPr>
        <w:ind w:left="-360" w:firstLine="36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контрольная работа </w:t>
      </w:r>
    </w:p>
    <w:p w14:paraId="4B0E5EC7" w14:textId="77777777" w:rsidR="00845CDC" w:rsidRDefault="00845CDC">
      <w:pPr>
        <w:ind w:left="-360" w:firstLine="36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по обществознанию</w:t>
      </w:r>
    </w:p>
    <w:p w14:paraId="0156DA74" w14:textId="77777777" w:rsidR="00845CDC" w:rsidRDefault="00845CDC">
      <w:pPr>
        <w:ind w:left="-360" w:firstLine="36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за курс 8 класса</w:t>
      </w:r>
    </w:p>
    <w:p w14:paraId="7C0745AA" w14:textId="77777777" w:rsidR="00845CDC" w:rsidRDefault="00845CDC">
      <w:pPr>
        <w:ind w:left="-360" w:firstLine="360"/>
        <w:jc w:val="center"/>
        <w:rPr>
          <w:b/>
          <w:bCs/>
          <w:sz w:val="56"/>
          <w:szCs w:val="56"/>
        </w:rPr>
      </w:pPr>
    </w:p>
    <w:p w14:paraId="3E088D6F" w14:textId="77777777" w:rsidR="00845CDC" w:rsidRDefault="00845CDC">
      <w:pPr>
        <w:ind w:left="-360" w:firstLine="360"/>
        <w:jc w:val="center"/>
        <w:rPr>
          <w:b/>
          <w:bCs/>
          <w:sz w:val="56"/>
          <w:szCs w:val="56"/>
        </w:rPr>
      </w:pPr>
    </w:p>
    <w:p w14:paraId="6926B84F" w14:textId="77777777" w:rsidR="00845CDC" w:rsidRDefault="00845CDC">
      <w:pPr>
        <w:ind w:left="-360" w:firstLine="360"/>
        <w:jc w:val="center"/>
        <w:rPr>
          <w:b/>
          <w:bCs/>
          <w:sz w:val="56"/>
          <w:szCs w:val="56"/>
        </w:rPr>
      </w:pPr>
    </w:p>
    <w:p w14:paraId="0D799880" w14:textId="77777777" w:rsidR="00845CDC" w:rsidRDefault="00845CDC">
      <w:pPr>
        <w:ind w:left="-360" w:firstLine="360"/>
        <w:jc w:val="center"/>
        <w:rPr>
          <w:b/>
          <w:bCs/>
          <w:sz w:val="56"/>
          <w:szCs w:val="56"/>
        </w:rPr>
      </w:pPr>
    </w:p>
    <w:p w14:paraId="0CDC2C43" w14:textId="77777777" w:rsidR="00845CDC" w:rsidRDefault="00845CDC">
      <w:pPr>
        <w:ind w:left="-360" w:firstLine="360"/>
        <w:jc w:val="center"/>
        <w:rPr>
          <w:b/>
          <w:bCs/>
          <w:sz w:val="56"/>
          <w:szCs w:val="56"/>
        </w:rPr>
      </w:pPr>
    </w:p>
    <w:p w14:paraId="759ABDEF" w14:textId="77777777" w:rsidR="00845CDC" w:rsidRDefault="00845CDC">
      <w:pPr>
        <w:ind w:left="-360" w:firstLine="360"/>
        <w:jc w:val="center"/>
        <w:rPr>
          <w:b/>
          <w:bCs/>
          <w:sz w:val="56"/>
          <w:szCs w:val="56"/>
        </w:rPr>
      </w:pPr>
    </w:p>
    <w:p w14:paraId="4C75717C" w14:textId="77777777" w:rsidR="00845CDC" w:rsidRDefault="00845CDC">
      <w:pPr>
        <w:ind w:left="-360" w:firstLine="360"/>
        <w:jc w:val="center"/>
        <w:rPr>
          <w:b/>
          <w:bCs/>
          <w:sz w:val="56"/>
          <w:szCs w:val="56"/>
        </w:rPr>
      </w:pPr>
    </w:p>
    <w:p w14:paraId="508F7F08" w14:textId="77777777" w:rsidR="00845CDC" w:rsidRDefault="00845CDC">
      <w:pPr>
        <w:ind w:left="-360" w:firstLine="360"/>
        <w:jc w:val="center"/>
        <w:rPr>
          <w:b/>
          <w:bCs/>
          <w:sz w:val="56"/>
          <w:szCs w:val="56"/>
        </w:rPr>
      </w:pPr>
    </w:p>
    <w:p w14:paraId="2C093FB5" w14:textId="77777777" w:rsidR="00845CDC" w:rsidRDefault="00845CDC">
      <w:pPr>
        <w:ind w:left="-360" w:firstLine="360"/>
        <w:jc w:val="center"/>
        <w:rPr>
          <w:b/>
          <w:bCs/>
          <w:sz w:val="56"/>
          <w:szCs w:val="56"/>
        </w:rPr>
      </w:pPr>
    </w:p>
    <w:p w14:paraId="79DDC882" w14:textId="77777777" w:rsidR="00845CDC" w:rsidRDefault="00845CDC">
      <w:pPr>
        <w:ind w:left="-360" w:firstLin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Подготовил: учитель истории и обществознания</w:t>
      </w:r>
    </w:p>
    <w:p w14:paraId="4C62278D" w14:textId="77777777" w:rsidR="00845CDC" w:rsidRDefault="00845CDC">
      <w:pPr>
        <w:ind w:left="-360" w:firstLin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Аничкин Александр Николаевич</w:t>
      </w:r>
    </w:p>
    <w:p w14:paraId="6C941DAB" w14:textId="77777777" w:rsidR="00845CDC" w:rsidRDefault="00845CDC">
      <w:pPr>
        <w:ind w:left="-360" w:firstLine="360"/>
        <w:jc w:val="center"/>
        <w:rPr>
          <w:b/>
          <w:bCs/>
          <w:sz w:val="32"/>
          <w:szCs w:val="32"/>
        </w:rPr>
      </w:pPr>
    </w:p>
    <w:p w14:paraId="094313F9" w14:textId="77777777" w:rsidR="00845CDC" w:rsidRDefault="00845CDC">
      <w:pPr>
        <w:ind w:left="-360" w:firstLine="360"/>
        <w:jc w:val="center"/>
        <w:rPr>
          <w:b/>
          <w:bCs/>
          <w:sz w:val="32"/>
          <w:szCs w:val="32"/>
        </w:rPr>
      </w:pPr>
    </w:p>
    <w:p w14:paraId="6D61EBD4" w14:textId="77777777" w:rsidR="00845CDC" w:rsidRDefault="00845CDC">
      <w:pPr>
        <w:ind w:left="-360" w:firstLin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Липецк</w:t>
      </w:r>
    </w:p>
    <w:p w14:paraId="60A122F1" w14:textId="77777777" w:rsidR="00845CDC" w:rsidRDefault="00845CDC">
      <w:pPr>
        <w:jc w:val="center"/>
        <w:rPr>
          <w:b/>
          <w:bCs/>
          <w:sz w:val="32"/>
          <w:szCs w:val="32"/>
        </w:rPr>
      </w:pPr>
    </w:p>
    <w:p w14:paraId="20C66C5E" w14:textId="77777777" w:rsidR="00845CDC" w:rsidRDefault="00845CDC">
      <w:pPr>
        <w:ind w:left="-360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14:paraId="77380C71" w14:textId="77777777" w:rsidR="00845CDC" w:rsidRDefault="00845CDC">
      <w:pPr>
        <w:ind w:left="-360" w:firstLine="360"/>
        <w:jc w:val="center"/>
        <w:rPr>
          <w:b/>
          <w:bCs/>
          <w:sz w:val="28"/>
          <w:szCs w:val="28"/>
        </w:rPr>
      </w:pPr>
    </w:p>
    <w:p w14:paraId="3C423107" w14:textId="77777777" w:rsidR="00845CDC" w:rsidRDefault="00845CD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Назначение итоговой контрольной работы – </w:t>
      </w:r>
      <w:r>
        <w:rPr>
          <w:sz w:val="28"/>
          <w:szCs w:val="28"/>
        </w:rPr>
        <w:t xml:space="preserve">контроль состояния уровня сформированности общеучебных и специальных умений и навыков среди учащихся 8 классов по предмету «Обществознание». </w:t>
      </w:r>
    </w:p>
    <w:p w14:paraId="525FBBA0" w14:textId="77777777" w:rsidR="00845CDC" w:rsidRDefault="00845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Задания для итоговой контрольной </w:t>
      </w:r>
      <w:proofErr w:type="gramStart"/>
      <w:r>
        <w:rPr>
          <w:sz w:val="28"/>
          <w:szCs w:val="28"/>
        </w:rPr>
        <w:t>работы  составлены</w:t>
      </w:r>
      <w:proofErr w:type="gramEnd"/>
      <w:r>
        <w:rPr>
          <w:sz w:val="28"/>
          <w:szCs w:val="28"/>
        </w:rPr>
        <w:t xml:space="preserve"> в соответствии с требованиями Государственного стандарта образования в области предмета «Обществознание» с ориентацией на демонстрационные варианты экзамена в новой форме по обществознанию за прошлые годы, опубликованные в открытой печати и помещённые в  сети Интернет. Задания итоговой контрольной работы охватывают темы курса, изученные обучающимися в 8 классе, включают в себя материал содержательных линий «Общество», «Человек», «Духовная сфера жизни общества», «Познание», «Социальные отношения».</w:t>
      </w:r>
    </w:p>
    <w:p w14:paraId="3DADBA0C" w14:textId="77777777" w:rsidR="00845CDC" w:rsidRDefault="00845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Первая часть работы (часть А) включает задания базового уровня с выбором одного правильного ответа из четырёх предложенных вариантов. Они сформулированы как в виде предложения, к которому необходимо подобрать единственно возможное продолжение, так и в виде ситуации, иллюстрирующей то или иное понятие, которое необходимо найти в предложенном списке ответов.</w:t>
      </w:r>
    </w:p>
    <w:p w14:paraId="4CC73ECB" w14:textId="77777777" w:rsidR="00845CDC" w:rsidRDefault="00845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Также в первую часть работы включены задания повышенного уровня сложности (А3, А6, А9, А11, А17, А20), в которых необходимо проанализировать два суждения и выбрать правильный ответ. Сложность задания состоит в том, что суждения могут оказаться как верными, так и неверными, а также верным может быть только одно из них. Каждое правильно выполненное задание части А оценивается 1 баллом.   </w:t>
      </w:r>
    </w:p>
    <w:p w14:paraId="12C0C2D2" w14:textId="77777777" w:rsidR="00845CDC" w:rsidRDefault="00845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Вторая часть итоговой контрольной работы состоит из заданий различных типов, на которые надо дать краткий ответ и записать его в виде набора цифр или букв. В данной части представлены задания следующих типов:</w:t>
      </w:r>
    </w:p>
    <w:p w14:paraId="07FEBA4D" w14:textId="77777777" w:rsidR="00845CDC" w:rsidRDefault="00845CD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выбрать и записать в таблицу сначала порядковые номера черт сходства, а затем черт различия обществоведческих терминов или понятий;</w:t>
      </w:r>
    </w:p>
    <w:p w14:paraId="523DBE70" w14:textId="77777777" w:rsidR="00845CDC" w:rsidRDefault="00845CD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проанализировать социологические данные и найти в приведённом списке выводы, которые можно сделать на основе этих данных, и выписать в строку ответа цифры, под которыми они указаны;</w:t>
      </w:r>
    </w:p>
    <w:p w14:paraId="25BFBDCF" w14:textId="77777777" w:rsidR="00845CDC" w:rsidRDefault="00845CDC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соответствие между понятием и примером. К каждой позиции, данной в первом столбце, следует подобрать позицию из второго столбца и записать в таблицу выбранные цифры;</w:t>
      </w:r>
    </w:p>
    <w:p w14:paraId="47E16FFC" w14:textId="77777777" w:rsidR="00845CDC" w:rsidRDefault="00845CDC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приведённых в списке характеристик выбрать лишнюю и выписать номер этой характеристики в строку ответа;</w:t>
      </w:r>
    </w:p>
    <w:p w14:paraId="2E9202D2" w14:textId="77777777" w:rsidR="00845CDC" w:rsidRDefault="00845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расставить варианты ответа в правильной хронологической или логической последовательности. </w:t>
      </w:r>
    </w:p>
    <w:p w14:paraId="3282F7D3" w14:textId="77777777" w:rsidR="00845CDC" w:rsidRDefault="00845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Правильно выполненные задания В1, В2, В3 и В5 оцениваются следующим образом: 2 балла – нет ошибок, 1 балл – допущена одна ошибка, 0 баллов – допущены две или более ошибок, задание В4 оценивается 1 баллом. </w:t>
      </w:r>
    </w:p>
    <w:p w14:paraId="656A22B5" w14:textId="77777777" w:rsidR="00845CDC" w:rsidRDefault="00845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Третья часть работы состоит из шести заданий к тексту. В первом задании требуется составить план текста, выделив и озаглавив его основные смысловые части. Второе и третье задания – вопросы по содержанию текста. Четвёртое задание состоит из вопроса, связанного с темой текста, но выходящего за его рамки. Отвечая на него, </w:t>
      </w:r>
      <w:proofErr w:type="gramStart"/>
      <w:r>
        <w:rPr>
          <w:sz w:val="28"/>
          <w:szCs w:val="28"/>
        </w:rPr>
        <w:t>требуется  использовать</w:t>
      </w:r>
      <w:proofErr w:type="gramEnd"/>
      <w:r>
        <w:rPr>
          <w:sz w:val="28"/>
          <w:szCs w:val="28"/>
        </w:rPr>
        <w:t xml:space="preserve"> знания, полученные при изучении курса обществознания, факты общественной жизни и личный опыт. Далее следует задача, которую надо решить, используя знания курса, а также предложенный текст. И последнее, шестое </w:t>
      </w:r>
      <w:r>
        <w:rPr>
          <w:sz w:val="28"/>
          <w:szCs w:val="28"/>
        </w:rPr>
        <w:lastRenderedPageBreak/>
        <w:t>задание предполагает формулирование обучающимися собственного суждения по поднятой проблеме.</w:t>
      </w:r>
    </w:p>
    <w:p w14:paraId="33C2576A" w14:textId="77777777" w:rsidR="00845CDC" w:rsidRDefault="00845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Задания С1, С2, С3, С4 и С5 оцениваются по 2 балла за каждое, задание С6 – 3 баллами. </w:t>
      </w:r>
    </w:p>
    <w:p w14:paraId="41A0594C" w14:textId="77777777" w:rsidR="00845CDC" w:rsidRDefault="00845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Общее количество баллов за всю работу – 42.</w:t>
      </w:r>
    </w:p>
    <w:p w14:paraId="3F8E7FA4" w14:textId="77777777" w:rsidR="00845CDC" w:rsidRDefault="00845CDC">
      <w:pPr>
        <w:jc w:val="both"/>
        <w:rPr>
          <w:sz w:val="28"/>
          <w:szCs w:val="28"/>
        </w:rPr>
      </w:pPr>
    </w:p>
    <w:p w14:paraId="58C397E9" w14:textId="77777777" w:rsidR="00845CDC" w:rsidRDefault="00845CDC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14:paraId="62A79D9C" w14:textId="77777777" w:rsidR="00845CDC" w:rsidRDefault="00845CD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оценку «2» - от 0 до 20 баллов;</w:t>
      </w:r>
    </w:p>
    <w:p w14:paraId="53564CF3" w14:textId="77777777" w:rsidR="00845CDC" w:rsidRDefault="00845CD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оценку «3» - от 21 до 29 баллов;</w:t>
      </w:r>
    </w:p>
    <w:p w14:paraId="30D2F9F8" w14:textId="77777777" w:rsidR="00845CDC" w:rsidRDefault="00845CD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оценку «4» - от 30 до 38 баллов;</w:t>
      </w:r>
    </w:p>
    <w:p w14:paraId="28CC63F4" w14:textId="77777777" w:rsidR="00845CDC" w:rsidRDefault="00845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оценку «5» - от 39 до 42 баллов. </w:t>
      </w:r>
    </w:p>
    <w:p w14:paraId="44235EB5" w14:textId="77777777" w:rsidR="00845CDC" w:rsidRDefault="00845CDC">
      <w:pPr>
        <w:jc w:val="both"/>
        <w:rPr>
          <w:sz w:val="28"/>
          <w:szCs w:val="28"/>
        </w:rPr>
      </w:pPr>
    </w:p>
    <w:p w14:paraId="1BF52225" w14:textId="77777777" w:rsidR="00845CDC" w:rsidRDefault="00845CDC">
      <w:pPr>
        <w:jc w:val="both"/>
        <w:rPr>
          <w:sz w:val="28"/>
          <w:szCs w:val="28"/>
        </w:rPr>
      </w:pPr>
    </w:p>
    <w:p w14:paraId="262B977F" w14:textId="77777777" w:rsidR="00845CDC" w:rsidRDefault="00845CDC">
      <w:pPr>
        <w:jc w:val="both"/>
        <w:rPr>
          <w:sz w:val="28"/>
          <w:szCs w:val="28"/>
        </w:rPr>
      </w:pPr>
    </w:p>
    <w:p w14:paraId="715FA37F" w14:textId="77777777" w:rsidR="00845CDC" w:rsidRDefault="00845CDC">
      <w:pPr>
        <w:jc w:val="both"/>
        <w:rPr>
          <w:sz w:val="28"/>
          <w:szCs w:val="28"/>
        </w:rPr>
      </w:pPr>
    </w:p>
    <w:p w14:paraId="7D104076" w14:textId="77777777" w:rsidR="00845CDC" w:rsidRDefault="00845CDC">
      <w:pPr>
        <w:jc w:val="both"/>
        <w:rPr>
          <w:sz w:val="28"/>
          <w:szCs w:val="28"/>
        </w:rPr>
      </w:pPr>
    </w:p>
    <w:p w14:paraId="7385DC7C" w14:textId="77777777" w:rsidR="00845CDC" w:rsidRDefault="00845CDC">
      <w:pPr>
        <w:jc w:val="both"/>
        <w:rPr>
          <w:sz w:val="28"/>
          <w:szCs w:val="28"/>
        </w:rPr>
      </w:pPr>
    </w:p>
    <w:p w14:paraId="7168775B" w14:textId="77777777" w:rsidR="00845CDC" w:rsidRDefault="00845CDC">
      <w:pPr>
        <w:jc w:val="both"/>
        <w:rPr>
          <w:sz w:val="28"/>
          <w:szCs w:val="28"/>
        </w:rPr>
      </w:pPr>
    </w:p>
    <w:p w14:paraId="4FB7D711" w14:textId="77777777" w:rsidR="00845CDC" w:rsidRDefault="00845CDC">
      <w:pPr>
        <w:jc w:val="both"/>
        <w:rPr>
          <w:sz w:val="28"/>
          <w:szCs w:val="28"/>
        </w:rPr>
      </w:pPr>
    </w:p>
    <w:p w14:paraId="5AC28E80" w14:textId="77777777" w:rsidR="00845CDC" w:rsidRDefault="00845CDC">
      <w:pPr>
        <w:jc w:val="both"/>
        <w:rPr>
          <w:sz w:val="28"/>
          <w:szCs w:val="28"/>
        </w:rPr>
      </w:pPr>
    </w:p>
    <w:p w14:paraId="74E1B0D8" w14:textId="77777777" w:rsidR="00845CDC" w:rsidRDefault="00845CDC">
      <w:pPr>
        <w:jc w:val="both"/>
        <w:rPr>
          <w:sz w:val="28"/>
          <w:szCs w:val="28"/>
        </w:rPr>
      </w:pPr>
    </w:p>
    <w:p w14:paraId="114A4156" w14:textId="77777777" w:rsidR="00845CDC" w:rsidRDefault="00845CDC">
      <w:pPr>
        <w:jc w:val="both"/>
        <w:rPr>
          <w:sz w:val="28"/>
          <w:szCs w:val="28"/>
        </w:rPr>
      </w:pPr>
    </w:p>
    <w:p w14:paraId="68B94540" w14:textId="77777777" w:rsidR="00845CDC" w:rsidRDefault="00845CDC">
      <w:pPr>
        <w:jc w:val="both"/>
        <w:rPr>
          <w:sz w:val="28"/>
          <w:szCs w:val="28"/>
        </w:rPr>
      </w:pPr>
    </w:p>
    <w:p w14:paraId="26A28D41" w14:textId="77777777" w:rsidR="00845CDC" w:rsidRDefault="00845CDC">
      <w:pPr>
        <w:jc w:val="both"/>
        <w:rPr>
          <w:sz w:val="28"/>
          <w:szCs w:val="28"/>
        </w:rPr>
      </w:pPr>
    </w:p>
    <w:p w14:paraId="4511CAC2" w14:textId="77777777" w:rsidR="00845CDC" w:rsidRDefault="00845CDC">
      <w:pPr>
        <w:jc w:val="both"/>
        <w:rPr>
          <w:sz w:val="28"/>
          <w:szCs w:val="28"/>
        </w:rPr>
      </w:pPr>
    </w:p>
    <w:p w14:paraId="569C4DA4" w14:textId="77777777" w:rsidR="00845CDC" w:rsidRDefault="00845CDC">
      <w:pPr>
        <w:jc w:val="both"/>
        <w:rPr>
          <w:sz w:val="28"/>
          <w:szCs w:val="28"/>
        </w:rPr>
      </w:pPr>
    </w:p>
    <w:p w14:paraId="455B6C43" w14:textId="77777777" w:rsidR="00845CDC" w:rsidRDefault="00845CDC">
      <w:pPr>
        <w:jc w:val="both"/>
        <w:rPr>
          <w:sz w:val="28"/>
          <w:szCs w:val="28"/>
        </w:rPr>
      </w:pPr>
    </w:p>
    <w:p w14:paraId="5F551E74" w14:textId="77777777" w:rsidR="00845CDC" w:rsidRDefault="00845CDC">
      <w:pPr>
        <w:jc w:val="both"/>
        <w:rPr>
          <w:sz w:val="28"/>
          <w:szCs w:val="28"/>
        </w:rPr>
      </w:pPr>
    </w:p>
    <w:p w14:paraId="5F7E395B" w14:textId="77777777" w:rsidR="00845CDC" w:rsidRDefault="00845CDC">
      <w:pPr>
        <w:jc w:val="both"/>
        <w:rPr>
          <w:sz w:val="28"/>
          <w:szCs w:val="28"/>
        </w:rPr>
      </w:pPr>
    </w:p>
    <w:p w14:paraId="086B4382" w14:textId="77777777" w:rsidR="00845CDC" w:rsidRDefault="00845CDC">
      <w:pPr>
        <w:jc w:val="both"/>
        <w:rPr>
          <w:sz w:val="28"/>
          <w:szCs w:val="28"/>
        </w:rPr>
      </w:pPr>
    </w:p>
    <w:p w14:paraId="160997D6" w14:textId="77777777" w:rsidR="00845CDC" w:rsidRDefault="00845CDC">
      <w:pPr>
        <w:jc w:val="both"/>
        <w:rPr>
          <w:sz w:val="28"/>
          <w:szCs w:val="28"/>
        </w:rPr>
      </w:pPr>
    </w:p>
    <w:p w14:paraId="0912BCC5" w14:textId="77777777" w:rsidR="00845CDC" w:rsidRDefault="00845CDC">
      <w:pPr>
        <w:jc w:val="both"/>
        <w:rPr>
          <w:sz w:val="28"/>
          <w:szCs w:val="28"/>
        </w:rPr>
      </w:pPr>
    </w:p>
    <w:p w14:paraId="2EE084BE" w14:textId="77777777" w:rsidR="00845CDC" w:rsidRDefault="00845CDC">
      <w:pPr>
        <w:jc w:val="both"/>
        <w:rPr>
          <w:sz w:val="28"/>
          <w:szCs w:val="28"/>
        </w:rPr>
      </w:pPr>
    </w:p>
    <w:p w14:paraId="7651492F" w14:textId="77777777" w:rsidR="00845CDC" w:rsidRDefault="00845CDC">
      <w:pPr>
        <w:jc w:val="both"/>
        <w:rPr>
          <w:sz w:val="28"/>
          <w:szCs w:val="28"/>
        </w:rPr>
      </w:pPr>
    </w:p>
    <w:p w14:paraId="277179F3" w14:textId="77777777" w:rsidR="00845CDC" w:rsidRDefault="00845CDC">
      <w:pPr>
        <w:jc w:val="both"/>
        <w:rPr>
          <w:sz w:val="28"/>
          <w:szCs w:val="28"/>
        </w:rPr>
      </w:pPr>
    </w:p>
    <w:p w14:paraId="47602C14" w14:textId="77777777" w:rsidR="00845CDC" w:rsidRDefault="00845CDC">
      <w:pPr>
        <w:jc w:val="both"/>
        <w:rPr>
          <w:sz w:val="28"/>
          <w:szCs w:val="28"/>
        </w:rPr>
      </w:pPr>
    </w:p>
    <w:p w14:paraId="4F87DC13" w14:textId="77777777" w:rsidR="00845CDC" w:rsidRDefault="00845CDC">
      <w:pPr>
        <w:jc w:val="both"/>
        <w:rPr>
          <w:sz w:val="28"/>
          <w:szCs w:val="28"/>
        </w:rPr>
      </w:pPr>
    </w:p>
    <w:p w14:paraId="2A129274" w14:textId="77777777" w:rsidR="00845CDC" w:rsidRDefault="00845CDC">
      <w:pPr>
        <w:jc w:val="both"/>
        <w:rPr>
          <w:sz w:val="28"/>
          <w:szCs w:val="28"/>
        </w:rPr>
      </w:pPr>
    </w:p>
    <w:p w14:paraId="258945E8" w14:textId="77777777" w:rsidR="00845CDC" w:rsidRDefault="00845CDC">
      <w:pPr>
        <w:jc w:val="both"/>
        <w:rPr>
          <w:sz w:val="28"/>
          <w:szCs w:val="28"/>
        </w:rPr>
      </w:pPr>
    </w:p>
    <w:p w14:paraId="1E4B9FFD" w14:textId="77777777" w:rsidR="00845CDC" w:rsidRDefault="00845CDC">
      <w:pPr>
        <w:jc w:val="center"/>
        <w:rPr>
          <w:b/>
          <w:bCs/>
          <w:sz w:val="32"/>
          <w:szCs w:val="32"/>
        </w:rPr>
      </w:pPr>
    </w:p>
    <w:p w14:paraId="5645640E" w14:textId="77777777" w:rsidR="00845CDC" w:rsidRDefault="00845CDC">
      <w:pPr>
        <w:jc w:val="center"/>
        <w:rPr>
          <w:b/>
          <w:bCs/>
          <w:sz w:val="32"/>
          <w:szCs w:val="32"/>
        </w:rPr>
      </w:pPr>
    </w:p>
    <w:p w14:paraId="3F1C614D" w14:textId="77777777" w:rsidR="00845CDC" w:rsidRDefault="00845CDC">
      <w:pPr>
        <w:jc w:val="center"/>
        <w:rPr>
          <w:b/>
          <w:bCs/>
          <w:sz w:val="32"/>
          <w:szCs w:val="32"/>
        </w:rPr>
      </w:pPr>
    </w:p>
    <w:p w14:paraId="3ECD963F" w14:textId="77777777" w:rsidR="00845CDC" w:rsidRDefault="00845CDC">
      <w:pPr>
        <w:ind w:left="-360" w:firstLine="360"/>
        <w:jc w:val="right"/>
        <w:rPr>
          <w:b/>
          <w:bCs/>
        </w:rPr>
      </w:pPr>
    </w:p>
    <w:p w14:paraId="7009CF77" w14:textId="77777777" w:rsidR="00845CDC" w:rsidRDefault="00845CDC">
      <w:pPr>
        <w:ind w:left="-360" w:firstLine="360"/>
        <w:jc w:val="right"/>
        <w:rPr>
          <w:b/>
          <w:bCs/>
        </w:rPr>
      </w:pPr>
    </w:p>
    <w:p w14:paraId="43690D9A" w14:textId="77777777" w:rsidR="00845CDC" w:rsidRDefault="00845CDC">
      <w:pPr>
        <w:ind w:left="-360" w:firstLine="360"/>
        <w:jc w:val="right"/>
        <w:rPr>
          <w:b/>
          <w:bCs/>
        </w:rPr>
      </w:pPr>
    </w:p>
    <w:p w14:paraId="303BB313" w14:textId="77777777" w:rsidR="00845CDC" w:rsidRDefault="00845CDC">
      <w:pPr>
        <w:ind w:left="-360" w:firstLine="360"/>
        <w:jc w:val="right"/>
        <w:rPr>
          <w:b/>
          <w:bCs/>
        </w:rPr>
      </w:pPr>
    </w:p>
    <w:p w14:paraId="7D51A97A" w14:textId="77777777" w:rsidR="00845CDC" w:rsidRDefault="00845CDC">
      <w:pPr>
        <w:ind w:left="-360" w:firstLine="360"/>
        <w:jc w:val="right"/>
        <w:rPr>
          <w:b/>
          <w:bCs/>
        </w:rPr>
      </w:pPr>
    </w:p>
    <w:p w14:paraId="40DFBBC2" w14:textId="77777777" w:rsidR="00845CDC" w:rsidRDefault="00845CDC">
      <w:pPr>
        <w:ind w:left="-360" w:firstLine="360"/>
        <w:jc w:val="right"/>
        <w:rPr>
          <w:b/>
          <w:bCs/>
        </w:rPr>
      </w:pPr>
    </w:p>
    <w:p w14:paraId="6232E6DA" w14:textId="77777777" w:rsidR="00845CDC" w:rsidRDefault="00845CDC">
      <w:pPr>
        <w:ind w:left="-360" w:firstLine="360"/>
        <w:jc w:val="right"/>
        <w:rPr>
          <w:b/>
          <w:bCs/>
        </w:rPr>
      </w:pPr>
      <w:r>
        <w:rPr>
          <w:b/>
          <w:bCs/>
        </w:rPr>
        <w:lastRenderedPageBreak/>
        <w:t>1 вариант</w:t>
      </w:r>
    </w:p>
    <w:p w14:paraId="55CF302E" w14:textId="77777777" w:rsidR="00845CDC" w:rsidRDefault="00845CDC">
      <w:pPr>
        <w:jc w:val="center"/>
        <w:rPr>
          <w:b/>
          <w:bCs/>
        </w:rPr>
      </w:pPr>
      <w:r>
        <w:rPr>
          <w:b/>
          <w:bCs/>
        </w:rPr>
        <w:t xml:space="preserve"> Итоговая контрольная работа по обществознанию</w:t>
      </w:r>
    </w:p>
    <w:p w14:paraId="08783FA3" w14:textId="77777777" w:rsidR="00845CDC" w:rsidRDefault="00845CDC">
      <w:pPr>
        <w:ind w:left="-540" w:firstLine="540"/>
        <w:jc w:val="center"/>
        <w:rPr>
          <w:b/>
          <w:bCs/>
        </w:rPr>
      </w:pPr>
      <w:r>
        <w:rPr>
          <w:b/>
          <w:bCs/>
        </w:rPr>
        <w:t>8 класс</w:t>
      </w:r>
    </w:p>
    <w:p w14:paraId="082E0B69" w14:textId="77777777" w:rsidR="00845CDC" w:rsidRDefault="00845CDC">
      <w:pPr>
        <w:ind w:left="-540" w:firstLine="540"/>
        <w:rPr>
          <w:b/>
          <w:bCs/>
        </w:rPr>
      </w:pPr>
      <w:r>
        <w:rPr>
          <w:b/>
          <w:bCs/>
        </w:rPr>
        <w:t>Часть 1</w:t>
      </w:r>
    </w:p>
    <w:p w14:paraId="697881A6" w14:textId="77777777" w:rsidR="00845CDC" w:rsidRDefault="00845CDC">
      <w:pPr>
        <w:ind w:left="-540" w:firstLine="540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82"/>
      </w:tblGrid>
      <w:tr w:rsidR="00845CDC" w14:paraId="4F1E473B" w14:textId="77777777"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2BA96" w14:textId="77777777" w:rsidR="00845CDC" w:rsidRDefault="00845CDC">
            <w:pPr>
              <w:snapToGrid w:val="0"/>
            </w:pPr>
          </w:p>
          <w:p w14:paraId="1C8CDAF2" w14:textId="77777777" w:rsidR="00845CDC" w:rsidRDefault="00845CDC">
            <w:pPr>
              <w:jc w:val="both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При выполнении заданий с выбором ответа (А1 – А20) обведите кружком номер правильного ответа в контрольной работе.</w:t>
            </w:r>
          </w:p>
          <w:p w14:paraId="62B83035" w14:textId="77777777" w:rsidR="00845CDC" w:rsidRDefault="00845CDC">
            <w:pPr>
              <w:rPr>
                <w:b/>
                <w:bCs/>
              </w:rPr>
            </w:pPr>
          </w:p>
        </w:tc>
      </w:tr>
    </w:tbl>
    <w:p w14:paraId="579F8470" w14:textId="77777777" w:rsidR="00845CDC" w:rsidRDefault="00845CDC">
      <w:pPr>
        <w:jc w:val="center"/>
        <w:rPr>
          <w:b/>
          <w:bCs/>
          <w:sz w:val="32"/>
          <w:szCs w:val="32"/>
        </w:rPr>
      </w:pPr>
    </w:p>
    <w:p w14:paraId="1DA8AD02" w14:textId="77777777" w:rsidR="00845CDC" w:rsidRDefault="00845CDC">
      <w:r>
        <w:rPr>
          <w:b/>
          <w:bCs/>
        </w:rPr>
        <w:t>А1.</w:t>
      </w:r>
      <w:r>
        <w:t xml:space="preserve"> В узком смысле слова под обществом надо понимать</w:t>
      </w:r>
    </w:p>
    <w:p w14:paraId="6B01E3EA" w14:textId="77777777" w:rsidR="00845CDC" w:rsidRDefault="00845CDC">
      <w:r>
        <w:t>1) конкретный этап в развитии народа</w:t>
      </w:r>
    </w:p>
    <w:p w14:paraId="42917F12" w14:textId="77777777" w:rsidR="00845CDC" w:rsidRDefault="00845CDC">
      <w:r>
        <w:t>2) территорию, имеющую четкие границы</w:t>
      </w:r>
    </w:p>
    <w:p w14:paraId="62C4A124" w14:textId="77777777" w:rsidR="00845CDC" w:rsidRDefault="00845CDC">
      <w:r>
        <w:t>3) социальную организацию страны</w:t>
      </w:r>
    </w:p>
    <w:p w14:paraId="2C66C67C" w14:textId="77777777" w:rsidR="00845CDC" w:rsidRDefault="00845CDC">
      <w:r>
        <w:t>4) часть материального мира</w:t>
      </w:r>
    </w:p>
    <w:p w14:paraId="7DD945CE" w14:textId="77777777" w:rsidR="00845CDC" w:rsidRDefault="00845CDC"/>
    <w:p w14:paraId="1357E9F9" w14:textId="77777777" w:rsidR="00845CDC" w:rsidRDefault="00845CDC">
      <w:r>
        <w:rPr>
          <w:b/>
          <w:bCs/>
        </w:rPr>
        <w:t>А2.</w:t>
      </w:r>
      <w:r>
        <w:t xml:space="preserve"> В широком смысле слова под обществом надо понимать</w:t>
      </w:r>
    </w:p>
    <w:p w14:paraId="2EB7ABEE" w14:textId="77777777" w:rsidR="00845CDC" w:rsidRDefault="00845CDC">
      <w:r>
        <w:t>1) группу любителей почтовых марок</w:t>
      </w:r>
    </w:p>
    <w:p w14:paraId="574BA552" w14:textId="77777777" w:rsidR="00845CDC" w:rsidRDefault="00845CDC">
      <w:r>
        <w:t>2) всех жителей данного города</w:t>
      </w:r>
    </w:p>
    <w:p w14:paraId="0C122F28" w14:textId="77777777" w:rsidR="00845CDC" w:rsidRDefault="00845CDC">
      <w:r>
        <w:t>3) учеников средней школы № 4</w:t>
      </w:r>
    </w:p>
    <w:p w14:paraId="30A7C861" w14:textId="77777777" w:rsidR="00845CDC" w:rsidRDefault="00845CDC">
      <w:r>
        <w:t>4) совокупность форм объединения людей</w:t>
      </w:r>
    </w:p>
    <w:p w14:paraId="2FBF0994" w14:textId="77777777" w:rsidR="00845CDC" w:rsidRDefault="00845CDC"/>
    <w:p w14:paraId="4EDF5286" w14:textId="77777777" w:rsidR="00845CDC" w:rsidRDefault="00845CDC">
      <w:r>
        <w:rPr>
          <w:b/>
          <w:bCs/>
        </w:rPr>
        <w:t>А3.</w:t>
      </w:r>
      <w:r>
        <w:t xml:space="preserve"> Верны ли следующие суждения об обществе?</w:t>
      </w:r>
    </w:p>
    <w:p w14:paraId="686DBDC3" w14:textId="77777777" w:rsidR="00845CDC" w:rsidRDefault="00845CDC">
      <w:r>
        <w:t>А Понятие «</w:t>
      </w:r>
      <w:proofErr w:type="gramStart"/>
      <w:r>
        <w:t>общество»  применимо</w:t>
      </w:r>
      <w:proofErr w:type="gramEnd"/>
      <w:r>
        <w:t xml:space="preserve"> к любой исторической эпохе.</w:t>
      </w:r>
    </w:p>
    <w:p w14:paraId="5515CEEF" w14:textId="77777777" w:rsidR="00845CDC" w:rsidRDefault="00845CDC">
      <w:r>
        <w:t>Б. Общество возникло раньше, чем появилось государство.</w:t>
      </w:r>
    </w:p>
    <w:p w14:paraId="40B092A5" w14:textId="77777777" w:rsidR="00845CDC" w:rsidRDefault="00845CDC">
      <w:r>
        <w:t xml:space="preserve">1) верно только А       </w:t>
      </w:r>
    </w:p>
    <w:p w14:paraId="50F6AC64" w14:textId="77777777" w:rsidR="00845CDC" w:rsidRDefault="00845CDC">
      <w:r>
        <w:t xml:space="preserve">2) верно только Б             </w:t>
      </w:r>
    </w:p>
    <w:p w14:paraId="22405A1D" w14:textId="77777777" w:rsidR="00845CDC" w:rsidRDefault="00845CDC">
      <w:r>
        <w:t>3) верны оба суждения</w:t>
      </w:r>
    </w:p>
    <w:p w14:paraId="19CDBF96" w14:textId="77777777" w:rsidR="00845CDC" w:rsidRDefault="00845CDC">
      <w:r>
        <w:t>4) оба суждения неверны</w:t>
      </w:r>
    </w:p>
    <w:p w14:paraId="053BA80D" w14:textId="77777777" w:rsidR="00845CDC" w:rsidRDefault="00845CDC"/>
    <w:p w14:paraId="5CAAA3EF" w14:textId="77777777" w:rsidR="00845CDC" w:rsidRDefault="00845CDC">
      <w:r>
        <w:rPr>
          <w:b/>
          <w:bCs/>
        </w:rPr>
        <w:t xml:space="preserve">А4. </w:t>
      </w:r>
      <w:r>
        <w:t>Человека от животного отличает</w:t>
      </w:r>
    </w:p>
    <w:p w14:paraId="195FDDEB" w14:textId="77777777" w:rsidR="00845CDC" w:rsidRDefault="00845CDC">
      <w:r>
        <w:t>1) наличие мозга</w:t>
      </w:r>
    </w:p>
    <w:p w14:paraId="0DD14EE6" w14:textId="77777777" w:rsidR="00845CDC" w:rsidRDefault="00845CDC">
      <w:r>
        <w:t>2) наличие инстинктов</w:t>
      </w:r>
    </w:p>
    <w:p w14:paraId="31CC8ED2" w14:textId="77777777" w:rsidR="00845CDC" w:rsidRDefault="00845CDC">
      <w:r>
        <w:t>3) развитая кисть руки</w:t>
      </w:r>
    </w:p>
    <w:p w14:paraId="0F8FC9C9" w14:textId="77777777" w:rsidR="00845CDC" w:rsidRDefault="00845CDC">
      <w:r>
        <w:t xml:space="preserve">4) способность мыслить </w:t>
      </w:r>
    </w:p>
    <w:p w14:paraId="1A3CE00A" w14:textId="77777777" w:rsidR="00845CDC" w:rsidRDefault="00845CDC"/>
    <w:p w14:paraId="2C6BA611" w14:textId="77777777" w:rsidR="00845CDC" w:rsidRDefault="00845CDC">
      <w:r>
        <w:rPr>
          <w:b/>
          <w:bCs/>
        </w:rPr>
        <w:t>А5.</w:t>
      </w:r>
      <w:r>
        <w:t xml:space="preserve"> Что свойственно человеку и животному?</w:t>
      </w:r>
    </w:p>
    <w:p w14:paraId="38CEAA20" w14:textId="77777777" w:rsidR="00845CDC" w:rsidRDefault="00845CDC">
      <w:r>
        <w:t>1) целенаправленная деятельность</w:t>
      </w:r>
    </w:p>
    <w:p w14:paraId="6B616032" w14:textId="77777777" w:rsidR="00845CDC" w:rsidRDefault="00845CDC">
      <w:r>
        <w:t>2) наличие инстинктов и рефлексов</w:t>
      </w:r>
    </w:p>
    <w:p w14:paraId="11B43E73" w14:textId="77777777" w:rsidR="00845CDC" w:rsidRDefault="00845CDC">
      <w:r>
        <w:t>3) наличие развитого мозга</w:t>
      </w:r>
    </w:p>
    <w:p w14:paraId="4ACC84FD" w14:textId="77777777" w:rsidR="00845CDC" w:rsidRDefault="00845CDC">
      <w:r>
        <w:t>4) членораздельная речь</w:t>
      </w:r>
    </w:p>
    <w:p w14:paraId="2316B521" w14:textId="77777777" w:rsidR="00845CDC" w:rsidRDefault="00845CDC"/>
    <w:p w14:paraId="392F76F3" w14:textId="77777777" w:rsidR="00845CDC" w:rsidRDefault="00845CDC">
      <w:r>
        <w:rPr>
          <w:b/>
          <w:bCs/>
        </w:rPr>
        <w:t>А6.</w:t>
      </w:r>
      <w:r>
        <w:t xml:space="preserve"> Верны ли следующие суждения о природе?</w:t>
      </w:r>
    </w:p>
    <w:p w14:paraId="6CF31873" w14:textId="77777777" w:rsidR="00845CDC" w:rsidRDefault="00845CDC">
      <w:r>
        <w:t>А. Природа – совокупность естественных условий обитания человека.</w:t>
      </w:r>
    </w:p>
    <w:p w14:paraId="44FDDB41" w14:textId="77777777" w:rsidR="00845CDC" w:rsidRDefault="00845CDC">
      <w:r>
        <w:t>Б. Природа – это мир, созданный человеком.</w:t>
      </w:r>
    </w:p>
    <w:p w14:paraId="59D1209B" w14:textId="77777777" w:rsidR="00845CDC" w:rsidRDefault="00845CDC">
      <w:r>
        <w:t xml:space="preserve">1) верно только А       </w:t>
      </w:r>
    </w:p>
    <w:p w14:paraId="46DCCBE6" w14:textId="77777777" w:rsidR="00845CDC" w:rsidRDefault="00845CDC">
      <w:r>
        <w:t xml:space="preserve">2) верно только Б             </w:t>
      </w:r>
    </w:p>
    <w:p w14:paraId="1F871E7C" w14:textId="77777777" w:rsidR="00845CDC" w:rsidRDefault="00845CDC">
      <w:r>
        <w:t>3) верны оба суждения</w:t>
      </w:r>
    </w:p>
    <w:p w14:paraId="1DA92C0D" w14:textId="77777777" w:rsidR="00845CDC" w:rsidRDefault="00845CDC">
      <w:r>
        <w:t>4) оба суждения неверны</w:t>
      </w:r>
    </w:p>
    <w:p w14:paraId="7E0BC09E" w14:textId="77777777" w:rsidR="00845CDC" w:rsidRDefault="00845CDC"/>
    <w:p w14:paraId="23E95BB2" w14:textId="77777777" w:rsidR="00845CDC" w:rsidRDefault="00845CDC">
      <w:r>
        <w:rPr>
          <w:b/>
          <w:bCs/>
        </w:rPr>
        <w:t>А7.</w:t>
      </w:r>
      <w:r>
        <w:t xml:space="preserve"> Что из перечисленного относится к политической сфере общества?</w:t>
      </w:r>
    </w:p>
    <w:p w14:paraId="4A6F7D87" w14:textId="77777777" w:rsidR="00845CDC" w:rsidRDefault="00845CDC">
      <w:r>
        <w:t>1) выплата пенсий</w:t>
      </w:r>
    </w:p>
    <w:p w14:paraId="322F70EC" w14:textId="77777777" w:rsidR="00845CDC" w:rsidRDefault="00845CDC">
      <w:r>
        <w:t>2) выставка картин</w:t>
      </w:r>
    </w:p>
    <w:p w14:paraId="610BCF25" w14:textId="77777777" w:rsidR="00845CDC" w:rsidRDefault="00845CDC">
      <w:r>
        <w:t>3) съезд партии</w:t>
      </w:r>
    </w:p>
    <w:p w14:paraId="1D16AE3D" w14:textId="77777777" w:rsidR="00845CDC" w:rsidRDefault="00845CDC">
      <w:r>
        <w:t>4) продажа акций завода</w:t>
      </w:r>
    </w:p>
    <w:p w14:paraId="0A270DF0" w14:textId="77777777" w:rsidR="00845CDC" w:rsidRDefault="00845CDC"/>
    <w:p w14:paraId="174E775F" w14:textId="77777777" w:rsidR="00845CDC" w:rsidRDefault="00845CDC">
      <w:r>
        <w:rPr>
          <w:b/>
          <w:bCs/>
        </w:rPr>
        <w:lastRenderedPageBreak/>
        <w:t>А8.</w:t>
      </w:r>
      <w:r>
        <w:t xml:space="preserve"> К сфере политико-правовых отношений можно отнести контакты между</w:t>
      </w:r>
    </w:p>
    <w:p w14:paraId="3846406B" w14:textId="77777777" w:rsidR="00845CDC" w:rsidRDefault="00845CDC">
      <w:r>
        <w:t>1) милиционером, едущим в автобусе, и пассажирами автобуса</w:t>
      </w:r>
    </w:p>
    <w:p w14:paraId="7A221897" w14:textId="77777777" w:rsidR="00845CDC" w:rsidRDefault="00845CDC">
      <w:r>
        <w:t>2) кандидатом в депутаты и учителем в школе, где учится его сын</w:t>
      </w:r>
    </w:p>
    <w:p w14:paraId="09166340" w14:textId="77777777" w:rsidR="00845CDC" w:rsidRDefault="00845CDC">
      <w:r>
        <w:t>3) молодым человеком и инвалидом в метро</w:t>
      </w:r>
    </w:p>
    <w:p w14:paraId="3AEA549C" w14:textId="77777777" w:rsidR="00845CDC" w:rsidRDefault="00845CDC">
      <w:r>
        <w:t>4) владельцем угнанного автомобиля и участковым милиционером</w:t>
      </w:r>
    </w:p>
    <w:p w14:paraId="4ABCADA7" w14:textId="77777777" w:rsidR="00845CDC" w:rsidRDefault="00845CDC"/>
    <w:p w14:paraId="435EB65C" w14:textId="77777777" w:rsidR="00845CDC" w:rsidRDefault="00845CDC">
      <w:r>
        <w:rPr>
          <w:b/>
          <w:bCs/>
        </w:rPr>
        <w:t>А9.</w:t>
      </w:r>
      <w:r>
        <w:t xml:space="preserve"> Верны ли следующие суждения о сферах общественной жизни?</w:t>
      </w:r>
    </w:p>
    <w:p w14:paraId="2386C755" w14:textId="77777777" w:rsidR="00845CDC" w:rsidRDefault="00845CDC">
      <w:r>
        <w:t xml:space="preserve">А. Духовная сфера включает отношения по поводу производства, распределения, обмена и </w:t>
      </w:r>
      <w:proofErr w:type="gramStart"/>
      <w:r>
        <w:t>потреб-ления</w:t>
      </w:r>
      <w:proofErr w:type="gramEnd"/>
      <w:r>
        <w:t>.</w:t>
      </w:r>
    </w:p>
    <w:p w14:paraId="0499CE8A" w14:textId="77777777" w:rsidR="00845CDC" w:rsidRDefault="00845CDC">
      <w:r>
        <w:t>Б. Социальная сфера охватывает отношения между гражданином и органами власти.</w:t>
      </w:r>
    </w:p>
    <w:p w14:paraId="1B9542A0" w14:textId="77777777" w:rsidR="00845CDC" w:rsidRDefault="00845CDC">
      <w:r>
        <w:t xml:space="preserve">1) верно только А       </w:t>
      </w:r>
    </w:p>
    <w:p w14:paraId="4829BA55" w14:textId="77777777" w:rsidR="00845CDC" w:rsidRDefault="00845CDC">
      <w:r>
        <w:t xml:space="preserve">2) верно только Б             </w:t>
      </w:r>
    </w:p>
    <w:p w14:paraId="03DE304A" w14:textId="77777777" w:rsidR="00845CDC" w:rsidRDefault="00845CDC">
      <w:r>
        <w:t>3) верны оба суждения</w:t>
      </w:r>
    </w:p>
    <w:p w14:paraId="7DEF3F73" w14:textId="77777777" w:rsidR="00845CDC" w:rsidRDefault="00845CDC">
      <w:r>
        <w:t>4) оба суждения неверны</w:t>
      </w:r>
    </w:p>
    <w:p w14:paraId="5E62244C" w14:textId="77777777" w:rsidR="00845CDC" w:rsidRDefault="00845CDC"/>
    <w:p w14:paraId="76176BD2" w14:textId="77777777" w:rsidR="00845CDC" w:rsidRDefault="00845CDC">
      <w:pPr>
        <w:jc w:val="both"/>
      </w:pPr>
      <w:r>
        <w:rPr>
          <w:b/>
          <w:bCs/>
        </w:rPr>
        <w:t>А10.</w:t>
      </w:r>
      <w:r>
        <w:t xml:space="preserve"> К. – небольшой островок, оторванный от цивилизации. Его жители собирают плоды, ловят рыбу, сами изготавливают себе одежду и домашнюю утварь. Они живут большими семьями, главами которых являются старшие мужчины. Распоряжение главы семьи является обязательным для домочадцев. К какому типу относится общество К.?</w:t>
      </w:r>
    </w:p>
    <w:p w14:paraId="7B904CEC" w14:textId="77777777" w:rsidR="00845CDC" w:rsidRDefault="00845CDC">
      <w:r>
        <w:t>1) индустриальному</w:t>
      </w:r>
    </w:p>
    <w:p w14:paraId="69E400D4" w14:textId="77777777" w:rsidR="00845CDC" w:rsidRDefault="00845CDC">
      <w:r>
        <w:t>2) традиционному</w:t>
      </w:r>
    </w:p>
    <w:p w14:paraId="6B00B209" w14:textId="77777777" w:rsidR="00845CDC" w:rsidRDefault="00845CDC">
      <w:r>
        <w:t>3) постиндустриальному</w:t>
      </w:r>
    </w:p>
    <w:p w14:paraId="14BAE820" w14:textId="77777777" w:rsidR="00845CDC" w:rsidRDefault="00845CDC">
      <w:r>
        <w:t>4) информационному</w:t>
      </w:r>
    </w:p>
    <w:p w14:paraId="6167D9FB" w14:textId="77777777" w:rsidR="00845CDC" w:rsidRDefault="00845CDC"/>
    <w:p w14:paraId="68226186" w14:textId="77777777" w:rsidR="00845CDC" w:rsidRDefault="00845CDC">
      <w:r>
        <w:rPr>
          <w:b/>
          <w:bCs/>
        </w:rPr>
        <w:t>А11.</w:t>
      </w:r>
      <w:r>
        <w:t xml:space="preserve"> Верны ли следующие суждения о типах общества?</w:t>
      </w:r>
    </w:p>
    <w:p w14:paraId="0A044EBD" w14:textId="77777777" w:rsidR="00845CDC" w:rsidRDefault="00845CDC">
      <w:r>
        <w:t>А. Для традиционного общества характерна развитая система промышленного производства.</w:t>
      </w:r>
    </w:p>
    <w:p w14:paraId="624D6234" w14:textId="77777777" w:rsidR="00845CDC" w:rsidRDefault="00845CDC">
      <w:r>
        <w:t>Б. В индустриальном обществе основной отраслью экономики является сельское хозяйство.</w:t>
      </w:r>
    </w:p>
    <w:p w14:paraId="4DBD51E9" w14:textId="77777777" w:rsidR="00845CDC" w:rsidRDefault="00845CDC">
      <w:r>
        <w:t xml:space="preserve">1) верно только А       </w:t>
      </w:r>
    </w:p>
    <w:p w14:paraId="72FC3C7F" w14:textId="77777777" w:rsidR="00845CDC" w:rsidRDefault="00845CDC">
      <w:r>
        <w:t xml:space="preserve">2) верно только Б             </w:t>
      </w:r>
    </w:p>
    <w:p w14:paraId="51A9C0B5" w14:textId="77777777" w:rsidR="00845CDC" w:rsidRDefault="00845CDC">
      <w:r>
        <w:t>3) верны оба суждения</w:t>
      </w:r>
    </w:p>
    <w:p w14:paraId="7852C13C" w14:textId="77777777" w:rsidR="00845CDC" w:rsidRDefault="00845CDC">
      <w:r>
        <w:t>4) оба суждения неверны</w:t>
      </w:r>
    </w:p>
    <w:p w14:paraId="19CC00B4" w14:textId="77777777" w:rsidR="00845CDC" w:rsidRDefault="00845CDC"/>
    <w:p w14:paraId="4243AE11" w14:textId="77777777" w:rsidR="00845CDC" w:rsidRDefault="00845CDC">
      <w:r>
        <w:rPr>
          <w:b/>
          <w:bCs/>
        </w:rPr>
        <w:t>А12.</w:t>
      </w:r>
      <w:r>
        <w:t xml:space="preserve"> Какая тенденция является основой в развитии современного общества?</w:t>
      </w:r>
    </w:p>
    <w:p w14:paraId="39799040" w14:textId="77777777" w:rsidR="00845CDC" w:rsidRDefault="00845CDC">
      <w:r>
        <w:t>1) миграция</w:t>
      </w:r>
    </w:p>
    <w:p w14:paraId="079FCB6F" w14:textId="77777777" w:rsidR="00845CDC" w:rsidRDefault="00845CDC">
      <w:r>
        <w:t>2) глобализация</w:t>
      </w:r>
    </w:p>
    <w:p w14:paraId="184C0F2F" w14:textId="77777777" w:rsidR="00845CDC" w:rsidRDefault="00845CDC">
      <w:r>
        <w:t>3) милитаризация</w:t>
      </w:r>
    </w:p>
    <w:p w14:paraId="38EF37D8" w14:textId="77777777" w:rsidR="00845CDC" w:rsidRDefault="00845CDC">
      <w:r>
        <w:t>4) деградация</w:t>
      </w:r>
    </w:p>
    <w:p w14:paraId="4C3E3508" w14:textId="77777777" w:rsidR="00845CDC" w:rsidRDefault="00845CDC"/>
    <w:p w14:paraId="09854C66" w14:textId="77777777" w:rsidR="00845CDC" w:rsidRDefault="00845CDC">
      <w:r>
        <w:rPr>
          <w:b/>
          <w:bCs/>
        </w:rPr>
        <w:t>А13.</w:t>
      </w:r>
      <w:r>
        <w:t xml:space="preserve"> Что из перечисленного относится к глобальным проблемам человечества?</w:t>
      </w:r>
    </w:p>
    <w:p w14:paraId="59D0AC63" w14:textId="77777777" w:rsidR="00845CDC" w:rsidRDefault="00845CDC">
      <w:r>
        <w:t>1) переход к постиндустриальному обществу</w:t>
      </w:r>
    </w:p>
    <w:p w14:paraId="357228CF" w14:textId="77777777" w:rsidR="00845CDC" w:rsidRDefault="00845CDC">
      <w:r>
        <w:t>2) развитие массовой культуры</w:t>
      </w:r>
    </w:p>
    <w:p w14:paraId="779454AE" w14:textId="77777777" w:rsidR="00845CDC" w:rsidRDefault="00845CDC">
      <w:r>
        <w:t>3) исчезновение биологических видов</w:t>
      </w:r>
    </w:p>
    <w:p w14:paraId="10817BFE" w14:textId="77777777" w:rsidR="00845CDC" w:rsidRDefault="00845CDC">
      <w:r>
        <w:t>4) глобализация мировой экономики</w:t>
      </w:r>
    </w:p>
    <w:p w14:paraId="527E7E96" w14:textId="77777777" w:rsidR="00845CDC" w:rsidRDefault="00845CDC"/>
    <w:p w14:paraId="59CB2CFD" w14:textId="77777777" w:rsidR="00845CDC" w:rsidRDefault="00845CDC">
      <w:pPr>
        <w:jc w:val="both"/>
      </w:pPr>
      <w:r>
        <w:rPr>
          <w:b/>
          <w:bCs/>
        </w:rPr>
        <w:t xml:space="preserve">А14. </w:t>
      </w:r>
      <w:r>
        <w:t>Учитель на родительском собрании, говоря о Васе П., отметил его способность контролировать своё поведение, нести ответственность и решать проблемы, подчеркнул его сильную волю и самостоятельность в поступках. То есть он охарактеризовал Васю как</w:t>
      </w:r>
    </w:p>
    <w:p w14:paraId="6289C059" w14:textId="77777777" w:rsidR="00845CDC" w:rsidRDefault="00845CDC">
      <w:pPr>
        <w:jc w:val="both"/>
      </w:pPr>
      <w:r>
        <w:t>1) индивида</w:t>
      </w:r>
    </w:p>
    <w:p w14:paraId="59A4F963" w14:textId="77777777" w:rsidR="00845CDC" w:rsidRDefault="00845CDC">
      <w:pPr>
        <w:jc w:val="both"/>
      </w:pPr>
      <w:r>
        <w:t>2) индивидуальность</w:t>
      </w:r>
    </w:p>
    <w:p w14:paraId="290029C0" w14:textId="77777777" w:rsidR="00845CDC" w:rsidRDefault="00845CDC">
      <w:pPr>
        <w:jc w:val="both"/>
      </w:pPr>
      <w:r>
        <w:t>3) субъекта</w:t>
      </w:r>
    </w:p>
    <w:p w14:paraId="064E7BFA" w14:textId="77777777" w:rsidR="00845CDC" w:rsidRDefault="00845CDC">
      <w:pPr>
        <w:jc w:val="both"/>
      </w:pPr>
      <w:r>
        <w:t>4) личность</w:t>
      </w:r>
    </w:p>
    <w:p w14:paraId="0BF6D567" w14:textId="77777777" w:rsidR="00845CDC" w:rsidRDefault="00845CDC">
      <w:pPr>
        <w:jc w:val="both"/>
      </w:pPr>
    </w:p>
    <w:p w14:paraId="17659102" w14:textId="77777777" w:rsidR="00845CDC" w:rsidRDefault="00845CDC">
      <w:pPr>
        <w:jc w:val="both"/>
      </w:pPr>
      <w:r>
        <w:rPr>
          <w:b/>
          <w:bCs/>
        </w:rPr>
        <w:t>А15.</w:t>
      </w:r>
      <w:r>
        <w:t xml:space="preserve"> Начальным элементом процесса познания является</w:t>
      </w:r>
    </w:p>
    <w:p w14:paraId="2E78C33C" w14:textId="77777777" w:rsidR="00845CDC" w:rsidRDefault="00845CDC">
      <w:pPr>
        <w:jc w:val="both"/>
      </w:pPr>
      <w:r>
        <w:t>1) ощущение</w:t>
      </w:r>
    </w:p>
    <w:p w14:paraId="69E68F8A" w14:textId="77777777" w:rsidR="00845CDC" w:rsidRDefault="00845CDC">
      <w:pPr>
        <w:jc w:val="both"/>
      </w:pPr>
      <w:r>
        <w:t>2) восприятие</w:t>
      </w:r>
    </w:p>
    <w:p w14:paraId="4D1D8A8E" w14:textId="77777777" w:rsidR="00845CDC" w:rsidRDefault="00845CDC">
      <w:pPr>
        <w:jc w:val="both"/>
      </w:pPr>
      <w:r>
        <w:t>3) умозаключение</w:t>
      </w:r>
    </w:p>
    <w:p w14:paraId="0159593C" w14:textId="77777777" w:rsidR="00845CDC" w:rsidRDefault="00845CDC">
      <w:pPr>
        <w:jc w:val="both"/>
      </w:pPr>
      <w:r>
        <w:lastRenderedPageBreak/>
        <w:t>4) суждение</w:t>
      </w:r>
    </w:p>
    <w:p w14:paraId="5BC0F8A2" w14:textId="77777777" w:rsidR="00845CDC" w:rsidRDefault="00845CDC">
      <w:pPr>
        <w:jc w:val="both"/>
      </w:pPr>
    </w:p>
    <w:p w14:paraId="150F54A5" w14:textId="77777777" w:rsidR="00845CDC" w:rsidRDefault="00845CDC">
      <w:pPr>
        <w:jc w:val="both"/>
      </w:pPr>
      <w:r>
        <w:rPr>
          <w:b/>
          <w:bCs/>
        </w:rPr>
        <w:t xml:space="preserve">А16. </w:t>
      </w:r>
      <w:r>
        <w:t>К объектам материальной культуры относятся</w:t>
      </w:r>
    </w:p>
    <w:p w14:paraId="082EEB34" w14:textId="77777777" w:rsidR="00845CDC" w:rsidRDefault="00845CDC">
      <w:pPr>
        <w:jc w:val="both"/>
      </w:pPr>
      <w:r>
        <w:t>1) нормы поведения</w:t>
      </w:r>
    </w:p>
    <w:p w14:paraId="0B01D248" w14:textId="77777777" w:rsidR="00845CDC" w:rsidRDefault="00845CDC">
      <w:pPr>
        <w:jc w:val="both"/>
      </w:pPr>
      <w:r>
        <w:t>2) книги</w:t>
      </w:r>
    </w:p>
    <w:p w14:paraId="5FECC3F5" w14:textId="77777777" w:rsidR="00845CDC" w:rsidRDefault="00845CDC">
      <w:pPr>
        <w:jc w:val="both"/>
      </w:pPr>
      <w:r>
        <w:t>3) церемонии</w:t>
      </w:r>
    </w:p>
    <w:p w14:paraId="192689DD" w14:textId="77777777" w:rsidR="00845CDC" w:rsidRDefault="00845CDC">
      <w:pPr>
        <w:jc w:val="both"/>
      </w:pPr>
      <w:r>
        <w:t>4) традиции</w:t>
      </w:r>
    </w:p>
    <w:p w14:paraId="7683A06C" w14:textId="77777777" w:rsidR="00845CDC" w:rsidRDefault="00845CDC">
      <w:pPr>
        <w:jc w:val="both"/>
      </w:pPr>
    </w:p>
    <w:p w14:paraId="32AE57D4" w14:textId="77777777" w:rsidR="00845CDC" w:rsidRDefault="00845CDC">
      <w:pPr>
        <w:jc w:val="both"/>
      </w:pPr>
      <w:r>
        <w:rPr>
          <w:b/>
          <w:bCs/>
        </w:rPr>
        <w:t>А17.</w:t>
      </w:r>
      <w:r>
        <w:t xml:space="preserve"> Верны ли следующие суждения об элитарной культуре?</w:t>
      </w:r>
    </w:p>
    <w:p w14:paraId="656C3EF3" w14:textId="77777777" w:rsidR="00845CDC" w:rsidRDefault="00845CDC">
      <w:pPr>
        <w:jc w:val="both"/>
      </w:pPr>
      <w:r>
        <w:t>А. Элитарная культура является достоянием привилегированной части общества.</w:t>
      </w:r>
    </w:p>
    <w:p w14:paraId="04B7CF71" w14:textId="77777777" w:rsidR="00845CDC" w:rsidRDefault="00845CDC">
      <w:pPr>
        <w:jc w:val="both"/>
      </w:pPr>
      <w:r>
        <w:t>Б. К элитарной культуре можно отнести телесериал.</w:t>
      </w:r>
    </w:p>
    <w:p w14:paraId="1A9DC964" w14:textId="77777777" w:rsidR="00845CDC" w:rsidRDefault="00845CDC">
      <w:r>
        <w:t xml:space="preserve">1) верно только А       </w:t>
      </w:r>
    </w:p>
    <w:p w14:paraId="3243C2AB" w14:textId="77777777" w:rsidR="00845CDC" w:rsidRDefault="00845CDC">
      <w:r>
        <w:t xml:space="preserve">2) верно только Б             </w:t>
      </w:r>
    </w:p>
    <w:p w14:paraId="6C8FDC95" w14:textId="77777777" w:rsidR="00845CDC" w:rsidRDefault="00845CDC">
      <w:r>
        <w:t>3) верны оба суждения</w:t>
      </w:r>
    </w:p>
    <w:p w14:paraId="660E1E63" w14:textId="77777777" w:rsidR="00845CDC" w:rsidRDefault="00845CDC">
      <w:r>
        <w:t>4) оба суждения неверны</w:t>
      </w:r>
    </w:p>
    <w:p w14:paraId="46B0A949" w14:textId="77777777" w:rsidR="00845CDC" w:rsidRDefault="00845CDC"/>
    <w:p w14:paraId="025B2FE3" w14:textId="77777777" w:rsidR="00845CDC" w:rsidRDefault="00845CDC">
      <w:r>
        <w:rPr>
          <w:b/>
          <w:bCs/>
        </w:rPr>
        <w:t>А18.</w:t>
      </w:r>
      <w:r>
        <w:t xml:space="preserve"> У представителей этого типа культуры, как правило, нет автора. Она включает мифы, легенды, эпос, песни и танцы. О каком типе культуры идёт речь?</w:t>
      </w:r>
    </w:p>
    <w:p w14:paraId="7F48CD2F" w14:textId="77777777" w:rsidR="00845CDC" w:rsidRDefault="00845CDC">
      <w:r>
        <w:t>1) о массовой культуре</w:t>
      </w:r>
    </w:p>
    <w:p w14:paraId="26F48D59" w14:textId="77777777" w:rsidR="00845CDC" w:rsidRDefault="00845CDC">
      <w:r>
        <w:t>2) о народной культуре</w:t>
      </w:r>
    </w:p>
    <w:p w14:paraId="0EDF50E6" w14:textId="77777777" w:rsidR="00845CDC" w:rsidRDefault="00845CDC">
      <w:r>
        <w:t>3) об элитарной культуре</w:t>
      </w:r>
    </w:p>
    <w:p w14:paraId="282F388F" w14:textId="77777777" w:rsidR="00845CDC" w:rsidRDefault="00845CDC">
      <w:r>
        <w:t>4) о поп-культуре</w:t>
      </w:r>
    </w:p>
    <w:p w14:paraId="369997D9" w14:textId="77777777" w:rsidR="00845CDC" w:rsidRDefault="00845CDC"/>
    <w:p w14:paraId="3D6327C4" w14:textId="77777777" w:rsidR="00845CDC" w:rsidRDefault="00845CDC">
      <w:r>
        <w:rPr>
          <w:b/>
          <w:bCs/>
        </w:rPr>
        <w:t>А19.</w:t>
      </w:r>
      <w:r>
        <w:t xml:space="preserve"> Категории «добро» и «зло» относятся к</w:t>
      </w:r>
    </w:p>
    <w:p w14:paraId="1FF94C11" w14:textId="77777777" w:rsidR="00845CDC" w:rsidRDefault="00845CDC">
      <w:r>
        <w:t>1) искусству</w:t>
      </w:r>
    </w:p>
    <w:p w14:paraId="39E7F50E" w14:textId="77777777" w:rsidR="00845CDC" w:rsidRDefault="00845CDC">
      <w:r>
        <w:t>2) морали</w:t>
      </w:r>
    </w:p>
    <w:p w14:paraId="12B0DB80" w14:textId="77777777" w:rsidR="00845CDC" w:rsidRDefault="00845CDC">
      <w:r>
        <w:t>3) образованию</w:t>
      </w:r>
    </w:p>
    <w:p w14:paraId="25E186EF" w14:textId="77777777" w:rsidR="00845CDC" w:rsidRDefault="00845CDC">
      <w:r>
        <w:t>4) религии</w:t>
      </w:r>
    </w:p>
    <w:p w14:paraId="58023299" w14:textId="77777777" w:rsidR="00845CDC" w:rsidRDefault="00845CDC"/>
    <w:p w14:paraId="675C0520" w14:textId="77777777" w:rsidR="00845CDC" w:rsidRDefault="00845CDC">
      <w:r>
        <w:rPr>
          <w:b/>
          <w:bCs/>
        </w:rPr>
        <w:t>А 20.</w:t>
      </w:r>
      <w:r>
        <w:t xml:space="preserve"> Верны ли следующие суждения о социальном статусе?</w:t>
      </w:r>
    </w:p>
    <w:p w14:paraId="503D8BE5" w14:textId="77777777" w:rsidR="00845CDC" w:rsidRDefault="00845CDC">
      <w:r>
        <w:t>А. Каждый человек выполняет только одну социальную роль в определённый период своей жизни.</w:t>
      </w:r>
    </w:p>
    <w:p w14:paraId="642C9FEA" w14:textId="77777777" w:rsidR="00845CDC" w:rsidRDefault="00845CDC">
      <w:r>
        <w:t>Б. Социальный статус человека определяется при его рождении и не может быть изменён в течение жизни.</w:t>
      </w:r>
    </w:p>
    <w:p w14:paraId="1EFFB80A" w14:textId="77777777" w:rsidR="00845CDC" w:rsidRDefault="00845CDC">
      <w:r>
        <w:t xml:space="preserve">1) верно только А       </w:t>
      </w:r>
    </w:p>
    <w:p w14:paraId="53441DEA" w14:textId="77777777" w:rsidR="00845CDC" w:rsidRDefault="00845CDC">
      <w:r>
        <w:t xml:space="preserve">2) верно только Б             </w:t>
      </w:r>
    </w:p>
    <w:p w14:paraId="773C8261" w14:textId="77777777" w:rsidR="00845CDC" w:rsidRDefault="00845CDC">
      <w:r>
        <w:t>3) верны оба суждения</w:t>
      </w:r>
    </w:p>
    <w:p w14:paraId="6762C46A" w14:textId="77777777" w:rsidR="00845CDC" w:rsidRDefault="00845CDC">
      <w:r>
        <w:t>4) оба суждения неверны</w:t>
      </w:r>
    </w:p>
    <w:p w14:paraId="5315F60A" w14:textId="77777777" w:rsidR="00845CDC" w:rsidRDefault="00845CDC"/>
    <w:p w14:paraId="0C8CCE2E" w14:textId="77777777" w:rsidR="00845CDC" w:rsidRDefault="00845CDC">
      <w:pPr>
        <w:rPr>
          <w:b/>
        </w:rPr>
      </w:pPr>
      <w:r>
        <w:rPr>
          <w:b/>
        </w:rPr>
        <w:t>Часть 2.</w:t>
      </w:r>
    </w:p>
    <w:p w14:paraId="10CE6772" w14:textId="77777777" w:rsidR="00845CDC" w:rsidRDefault="00845CDC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845CDC" w14:paraId="50514667" w14:textId="77777777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344BF" w14:textId="77777777" w:rsidR="00845CDC" w:rsidRDefault="00845CD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При выполнении задании с кратким ответом (В1 – В5) ответ необходимо записать в месте, указанном в тексте задания</w:t>
            </w:r>
          </w:p>
        </w:tc>
      </w:tr>
    </w:tbl>
    <w:p w14:paraId="5906B04A" w14:textId="77777777" w:rsidR="00845CDC" w:rsidRDefault="00845CDC">
      <w:pPr>
        <w:rPr>
          <w:b/>
        </w:rPr>
      </w:pPr>
    </w:p>
    <w:p w14:paraId="70A5DCAC" w14:textId="77777777" w:rsidR="00845CDC" w:rsidRDefault="00845CDC">
      <w:pPr>
        <w:jc w:val="both"/>
      </w:pPr>
      <w:r>
        <w:rPr>
          <w:b/>
        </w:rPr>
        <w:t xml:space="preserve">В1. </w:t>
      </w:r>
      <w:r>
        <w:t>В приведённом списке указаны черты сходства и отличия понятий народная и массовая культура.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14:paraId="260FB1DD" w14:textId="77777777" w:rsidR="00845CDC" w:rsidRDefault="00845CDC">
      <w:pPr>
        <w:jc w:val="both"/>
      </w:pPr>
      <w:r>
        <w:t>1) авторство произведений культуры не может быть установлено</w:t>
      </w:r>
    </w:p>
    <w:p w14:paraId="43273D08" w14:textId="77777777" w:rsidR="00845CDC" w:rsidRDefault="00845CDC">
      <w:pPr>
        <w:jc w:val="both"/>
      </w:pPr>
      <w:r>
        <w:t>2) произведения доступны для восприятия без дополнительной подготовки зрителя</w:t>
      </w:r>
    </w:p>
    <w:p w14:paraId="535D3C43" w14:textId="77777777" w:rsidR="00845CDC" w:rsidRDefault="00845CDC">
      <w:pPr>
        <w:jc w:val="both"/>
      </w:pPr>
      <w:r>
        <w:t>3) широкий охват аудитории</w:t>
      </w:r>
    </w:p>
    <w:p w14:paraId="3ADDC6CF" w14:textId="77777777" w:rsidR="00845CDC" w:rsidRDefault="00845CDC">
      <w:pPr>
        <w:jc w:val="both"/>
      </w:pPr>
      <w:r>
        <w:t>4) возникла в связи с появлением СМИ</w:t>
      </w:r>
    </w:p>
    <w:p w14:paraId="6920BF53" w14:textId="77777777" w:rsidR="00845CDC" w:rsidRDefault="00845CDC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5"/>
        <w:gridCol w:w="2883"/>
        <w:gridCol w:w="2700"/>
        <w:gridCol w:w="2638"/>
      </w:tblGrid>
      <w:tr w:rsidR="00845CDC" w14:paraId="1FB1B7B1" w14:textId="77777777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8C1F9" w14:textId="77777777" w:rsidR="00845CDC" w:rsidRDefault="00845C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Черты сходства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39BB" w14:textId="77777777" w:rsidR="00845CDC" w:rsidRDefault="00845C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Черты отличия</w:t>
            </w:r>
          </w:p>
        </w:tc>
      </w:tr>
      <w:tr w:rsidR="00845CDC" w14:paraId="536199F3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C568" w14:textId="77777777" w:rsidR="00845CDC" w:rsidRDefault="00845CDC">
            <w:pPr>
              <w:snapToGrid w:val="0"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2B41" w14:textId="77777777" w:rsidR="00845CDC" w:rsidRDefault="00845CDC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3BDA" w14:textId="77777777" w:rsidR="00845CDC" w:rsidRDefault="00845CDC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C894" w14:textId="77777777" w:rsidR="00845CDC" w:rsidRDefault="00845CDC">
            <w:pPr>
              <w:snapToGrid w:val="0"/>
              <w:jc w:val="center"/>
            </w:pPr>
          </w:p>
        </w:tc>
      </w:tr>
    </w:tbl>
    <w:p w14:paraId="625BE45B" w14:textId="77777777" w:rsidR="00845CDC" w:rsidRDefault="00845CDC">
      <w:pPr>
        <w:jc w:val="center"/>
      </w:pPr>
    </w:p>
    <w:p w14:paraId="7A54522B" w14:textId="77777777" w:rsidR="00845CDC" w:rsidRDefault="00845CDC">
      <w:pPr>
        <w:jc w:val="center"/>
      </w:pPr>
    </w:p>
    <w:p w14:paraId="0FE13708" w14:textId="77777777" w:rsidR="00845CDC" w:rsidRDefault="00845CDC">
      <w:pPr>
        <w:jc w:val="both"/>
      </w:pPr>
      <w:r>
        <w:rPr>
          <w:b/>
        </w:rPr>
        <w:lastRenderedPageBreak/>
        <w:t xml:space="preserve">В2. </w:t>
      </w:r>
      <w:r>
        <w:t>Установите соответствие между общественной сферой и отношениями, которые она регулирует: к каждой позиции, данной в первом столбце, подберите позицию из второго столбца.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845CDC" w14:paraId="6A6B9BA2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E7AD" w14:textId="77777777" w:rsidR="00845CDC" w:rsidRDefault="00845C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ОТНОШЕНИЯ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B369" w14:textId="77777777" w:rsidR="00845CDC" w:rsidRDefault="00845C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СФЕРЫ ОБЩЕСТВА</w:t>
            </w:r>
          </w:p>
        </w:tc>
      </w:tr>
      <w:tr w:rsidR="00845CDC" w14:paraId="754288DF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E838C" w14:textId="77777777" w:rsidR="00845CDC" w:rsidRDefault="00845CDC">
            <w:pPr>
              <w:snapToGrid w:val="0"/>
            </w:pPr>
            <w:r>
              <w:t>А) поставщика сырья и производителя товара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68B4" w14:textId="77777777" w:rsidR="00845CDC" w:rsidRDefault="00845CDC">
            <w:pPr>
              <w:snapToGrid w:val="0"/>
            </w:pPr>
            <w:r>
              <w:t>1) экономическая</w:t>
            </w:r>
          </w:p>
        </w:tc>
      </w:tr>
      <w:tr w:rsidR="00845CDC" w14:paraId="375B79F2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B7CB" w14:textId="77777777" w:rsidR="00845CDC" w:rsidRDefault="00845CDC">
            <w:pPr>
              <w:snapToGrid w:val="0"/>
            </w:pPr>
            <w:r>
              <w:t>Б) избирателя и кандидата в депутата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CA611" w14:textId="77777777" w:rsidR="00845CDC" w:rsidRDefault="00845CDC">
            <w:pPr>
              <w:snapToGrid w:val="0"/>
            </w:pPr>
            <w:r>
              <w:t>2) политическая</w:t>
            </w:r>
          </w:p>
        </w:tc>
      </w:tr>
      <w:tr w:rsidR="00845CDC" w14:paraId="26528AD5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2135B" w14:textId="77777777" w:rsidR="00845CDC" w:rsidRDefault="00845CDC">
            <w:pPr>
              <w:snapToGrid w:val="0"/>
            </w:pPr>
            <w:r>
              <w:t>В) лидера парламентской фракции и члена партии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5DC2" w14:textId="77777777" w:rsidR="00845CDC" w:rsidRDefault="00845CDC">
            <w:pPr>
              <w:snapToGrid w:val="0"/>
            </w:pPr>
          </w:p>
        </w:tc>
      </w:tr>
      <w:tr w:rsidR="00845CDC" w14:paraId="232F6B37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4DF6D" w14:textId="77777777" w:rsidR="00845CDC" w:rsidRDefault="00845CDC">
            <w:pPr>
              <w:snapToGrid w:val="0"/>
            </w:pPr>
            <w:r>
              <w:t>Г) покупателя и продавца</w:t>
            </w: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2E78" w14:textId="77777777" w:rsidR="00845CDC" w:rsidRDefault="00845CDC">
            <w:pPr>
              <w:snapToGrid w:val="0"/>
            </w:pPr>
          </w:p>
        </w:tc>
      </w:tr>
    </w:tbl>
    <w:p w14:paraId="6D30EA9B" w14:textId="77777777" w:rsidR="00845CDC" w:rsidRDefault="00845CDC">
      <w:pPr>
        <w:jc w:val="both"/>
      </w:pPr>
    </w:p>
    <w:p w14:paraId="08A51D0B" w14:textId="77777777" w:rsidR="00845CDC" w:rsidRDefault="00845CDC">
      <w:pPr>
        <w:jc w:val="both"/>
      </w:pPr>
      <w:r>
        <w:t xml:space="preserve">   Запишите в таблицу выбранные цифры.</w:t>
      </w:r>
    </w:p>
    <w:p w14:paraId="4157F5A7" w14:textId="77777777" w:rsidR="00845CDC" w:rsidRDefault="00845CDC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74"/>
      </w:tblGrid>
      <w:tr w:rsidR="00845CDC" w14:paraId="738A6312" w14:textId="7777777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EC85" w14:textId="77777777" w:rsidR="00845CDC" w:rsidRDefault="00845CDC">
            <w:pPr>
              <w:snapToGrid w:val="0"/>
              <w:jc w:val="center"/>
            </w:pPr>
            <w:r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96E4" w14:textId="77777777" w:rsidR="00845CDC" w:rsidRDefault="00845CDC">
            <w:pPr>
              <w:snapToGrid w:val="0"/>
              <w:jc w:val="center"/>
            </w:pPr>
            <w:r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E63DF" w14:textId="77777777" w:rsidR="00845CDC" w:rsidRDefault="00845CDC">
            <w:pPr>
              <w:snapToGrid w:val="0"/>
              <w:jc w:val="center"/>
            </w:pPr>
            <w:r>
              <w:t>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40F2" w14:textId="77777777" w:rsidR="00845CDC" w:rsidRDefault="00845CDC">
            <w:pPr>
              <w:snapToGrid w:val="0"/>
              <w:jc w:val="center"/>
            </w:pPr>
            <w:r>
              <w:t>Г</w:t>
            </w:r>
          </w:p>
        </w:tc>
      </w:tr>
      <w:tr w:rsidR="00845CDC" w14:paraId="4325723E" w14:textId="7777777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9D9B" w14:textId="77777777" w:rsidR="00845CDC" w:rsidRDefault="00845CDC">
            <w:pPr>
              <w:snapToGrid w:val="0"/>
              <w:jc w:val="center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04BA" w14:textId="77777777" w:rsidR="00845CDC" w:rsidRDefault="00845CDC">
            <w:pPr>
              <w:snapToGrid w:val="0"/>
              <w:jc w:val="center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F6A2" w14:textId="77777777" w:rsidR="00845CDC" w:rsidRDefault="00845CDC">
            <w:pPr>
              <w:snapToGrid w:val="0"/>
              <w:jc w:val="center"/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A55C" w14:textId="77777777" w:rsidR="00845CDC" w:rsidRDefault="00845CDC">
            <w:pPr>
              <w:snapToGrid w:val="0"/>
              <w:jc w:val="center"/>
            </w:pPr>
          </w:p>
        </w:tc>
      </w:tr>
    </w:tbl>
    <w:p w14:paraId="0E9C9ABB" w14:textId="77777777" w:rsidR="00845CDC" w:rsidRDefault="00845CDC">
      <w:pPr>
        <w:jc w:val="center"/>
      </w:pPr>
    </w:p>
    <w:p w14:paraId="28E8A21F" w14:textId="77777777" w:rsidR="00845CDC" w:rsidRDefault="00845CDC">
      <w:pPr>
        <w:jc w:val="both"/>
      </w:pPr>
    </w:p>
    <w:p w14:paraId="7FA03CD9" w14:textId="77777777" w:rsidR="00845CDC" w:rsidRDefault="00845CDC">
      <w:pPr>
        <w:jc w:val="both"/>
      </w:pPr>
      <w:r>
        <w:rPr>
          <w:b/>
        </w:rPr>
        <w:t xml:space="preserve">В3. </w:t>
      </w:r>
      <w:r>
        <w:t>В стране Н. был проведён социологический опрос граждан. Им был задан вопрос: «Как вы считаете, свободны ли современные СМИ от государственного контроля?» Результаты опроса приведены в таблице.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845CDC" w14:paraId="21BFC2B5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5CE0" w14:textId="77777777" w:rsidR="00845CDC" w:rsidRDefault="00845C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C396" w14:textId="77777777" w:rsidR="00845CDC" w:rsidRDefault="00845C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ГОЛОСОВ ОПРОШЕННЫХ  </w:t>
            </w:r>
          </w:p>
          <w:p w14:paraId="66FA0C89" w14:textId="77777777" w:rsidR="00845CDC" w:rsidRDefault="00845CDC">
            <w:pPr>
              <w:jc w:val="center"/>
              <w:rPr>
                <w:b/>
              </w:rPr>
            </w:pPr>
            <w:r>
              <w:rPr>
                <w:b/>
              </w:rPr>
              <w:t>(в %)</w:t>
            </w:r>
          </w:p>
        </w:tc>
      </w:tr>
      <w:tr w:rsidR="00845CDC" w14:paraId="015819DF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698D" w14:textId="77777777" w:rsidR="00845CDC" w:rsidRDefault="00845CDC">
            <w:pPr>
              <w:snapToGrid w:val="0"/>
              <w:jc w:val="both"/>
            </w:pPr>
            <w:r>
              <w:t>Полностью свободны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73139" w14:textId="77777777" w:rsidR="00845CDC" w:rsidRDefault="00845CDC">
            <w:pPr>
              <w:snapToGrid w:val="0"/>
              <w:jc w:val="center"/>
            </w:pPr>
            <w:r>
              <w:t>12</w:t>
            </w:r>
          </w:p>
        </w:tc>
      </w:tr>
      <w:tr w:rsidR="00845CDC" w14:paraId="17CC9EC4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54266" w14:textId="77777777" w:rsidR="00845CDC" w:rsidRDefault="00845CDC">
            <w:pPr>
              <w:snapToGrid w:val="0"/>
              <w:jc w:val="both"/>
            </w:pPr>
            <w:r>
              <w:t>По большей части свободны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1A5A" w14:textId="77777777" w:rsidR="00845CDC" w:rsidRDefault="00845CDC">
            <w:pPr>
              <w:snapToGrid w:val="0"/>
              <w:jc w:val="center"/>
            </w:pPr>
            <w:r>
              <w:t>34</w:t>
            </w:r>
          </w:p>
        </w:tc>
      </w:tr>
      <w:tr w:rsidR="00845CDC" w14:paraId="1012853D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798B" w14:textId="77777777" w:rsidR="00845CDC" w:rsidRDefault="00845CDC">
            <w:pPr>
              <w:snapToGrid w:val="0"/>
              <w:jc w:val="both"/>
            </w:pPr>
            <w:r>
              <w:t>По большей части находятся под контролем общества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8B65" w14:textId="77777777" w:rsidR="00845CDC" w:rsidRDefault="00845CDC">
            <w:pPr>
              <w:snapToGrid w:val="0"/>
              <w:jc w:val="center"/>
            </w:pPr>
            <w:r>
              <w:t>35</w:t>
            </w:r>
          </w:p>
        </w:tc>
      </w:tr>
      <w:tr w:rsidR="00845CDC" w14:paraId="6A61AC75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215E" w14:textId="77777777" w:rsidR="00845CDC" w:rsidRDefault="00845CDC">
            <w:pPr>
              <w:snapToGrid w:val="0"/>
              <w:jc w:val="both"/>
            </w:pPr>
            <w:r>
              <w:t>Полностью контролируются государством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F36F" w14:textId="77777777" w:rsidR="00845CDC" w:rsidRDefault="00845CDC">
            <w:pPr>
              <w:snapToGrid w:val="0"/>
              <w:jc w:val="center"/>
            </w:pPr>
            <w:r>
              <w:t>10</w:t>
            </w:r>
          </w:p>
        </w:tc>
      </w:tr>
      <w:tr w:rsidR="00845CDC" w14:paraId="36D9EDFC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1FB1E" w14:textId="77777777" w:rsidR="00845CDC" w:rsidRDefault="00845CDC">
            <w:pPr>
              <w:snapToGrid w:val="0"/>
              <w:jc w:val="both"/>
            </w:pPr>
            <w:r>
              <w:t>Затрудняюсь ответить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75FA" w14:textId="77777777" w:rsidR="00845CDC" w:rsidRDefault="00845CDC">
            <w:pPr>
              <w:snapToGrid w:val="0"/>
              <w:jc w:val="center"/>
            </w:pPr>
            <w:r>
              <w:t>9</w:t>
            </w:r>
          </w:p>
        </w:tc>
      </w:tr>
    </w:tbl>
    <w:p w14:paraId="618BA141" w14:textId="77777777" w:rsidR="00845CDC" w:rsidRDefault="00845CDC">
      <w:pPr>
        <w:jc w:val="both"/>
      </w:pPr>
    </w:p>
    <w:p w14:paraId="44B62A1B" w14:textId="77777777" w:rsidR="00845CDC" w:rsidRDefault="00845CDC">
      <w:pPr>
        <w:jc w:val="both"/>
      </w:pPr>
      <w:r>
        <w:t xml:space="preserve">   Проанализируйте данные таблицы. Найдите в приведённом списке выводы, которые можно сделать на основе данных таблицы, и выпишите в строку ответа цифры, под которыми они указаны.</w:t>
      </w:r>
    </w:p>
    <w:p w14:paraId="1B7A3271" w14:textId="77777777" w:rsidR="00845CDC" w:rsidRDefault="00845CDC">
      <w:pPr>
        <w:jc w:val="both"/>
      </w:pPr>
      <w:r>
        <w:t>1) Мнения по заданному вопросу опрошенных граждан разделились примерно пополам.</w:t>
      </w:r>
    </w:p>
    <w:p w14:paraId="39EDCA5B" w14:textId="77777777" w:rsidR="00845CDC" w:rsidRDefault="00845CDC">
      <w:pPr>
        <w:jc w:val="both"/>
      </w:pPr>
      <w:r>
        <w:t>2) Каждый пятый считает СМИ абсолютно свободными от государственного контроля.</w:t>
      </w:r>
    </w:p>
    <w:p w14:paraId="7278CC76" w14:textId="77777777" w:rsidR="00845CDC" w:rsidRDefault="00845CDC">
      <w:pPr>
        <w:jc w:val="both"/>
      </w:pPr>
      <w:r>
        <w:t>3) Каждый десятый опрошенный считает, что СМИ находятся под абсолютным контролем власти.</w:t>
      </w:r>
    </w:p>
    <w:p w14:paraId="1F48CF0B" w14:textId="77777777" w:rsidR="00845CDC" w:rsidRDefault="00845CDC">
      <w:pPr>
        <w:jc w:val="both"/>
      </w:pPr>
      <w:r>
        <w:t>4) Около половины опрошенных граждан считают, что СМИ находятся под полным или частичным контролем государства.</w:t>
      </w:r>
    </w:p>
    <w:p w14:paraId="473B9C5B" w14:textId="77777777" w:rsidR="00845CDC" w:rsidRDefault="00845CDC">
      <w:pPr>
        <w:jc w:val="both"/>
      </w:pPr>
      <w:r>
        <w:t>5) Большинство опрошенных считает, что СМИ находятся под полным контролем государственной власти</w:t>
      </w:r>
    </w:p>
    <w:p w14:paraId="54EA3436" w14:textId="77777777" w:rsidR="00845CDC" w:rsidRDefault="00845CDC">
      <w:pPr>
        <w:jc w:val="both"/>
      </w:pPr>
    </w:p>
    <w:p w14:paraId="37E1DDB3" w14:textId="77777777" w:rsidR="00845CDC" w:rsidRDefault="00845CDC">
      <w:pPr>
        <w:jc w:val="both"/>
      </w:pPr>
      <w:r>
        <w:rPr>
          <w:b/>
        </w:rPr>
        <w:t xml:space="preserve">В4. </w:t>
      </w:r>
      <w:r>
        <w:t>Ниже приведён ряд характеристик. Все они, за исключением одной, относятся к описанию потребностей человека в безопасности. Найдите и выпишите номер характеристики, выпадающей из этого ряда.</w:t>
      </w:r>
    </w:p>
    <w:p w14:paraId="6F02ECF3" w14:textId="77777777" w:rsidR="00845CDC" w:rsidRDefault="00845CDC">
      <w:pPr>
        <w:jc w:val="both"/>
        <w:rPr>
          <w:i/>
        </w:rPr>
      </w:pPr>
      <w:r>
        <w:rPr>
          <w:i/>
        </w:rPr>
        <w:t xml:space="preserve">1) стремление сохранить свою жизнь, 2) обезопасить своё жилище от вторжения, 3) потребность в отсутствии насилия над личностью, 4) потребность в воспроизводстве рода, 5) уверенность в завтрашнем дне. </w:t>
      </w:r>
    </w:p>
    <w:p w14:paraId="5E4906B5" w14:textId="77777777" w:rsidR="00845CDC" w:rsidRDefault="00845CDC">
      <w:pPr>
        <w:jc w:val="both"/>
        <w:rPr>
          <w:i/>
        </w:rPr>
      </w:pPr>
    </w:p>
    <w:p w14:paraId="32934544" w14:textId="77777777" w:rsidR="00845CDC" w:rsidRDefault="00845CDC">
      <w:pPr>
        <w:jc w:val="both"/>
      </w:pPr>
      <w:r>
        <w:rPr>
          <w:b/>
        </w:rPr>
        <w:t>В5.</w:t>
      </w:r>
      <w:r>
        <w:t xml:space="preserve"> Укажите правильную последовательность элементов процесса познания, распределив мыслительные операции от простейших к более сложным</w:t>
      </w:r>
    </w:p>
    <w:p w14:paraId="56D510AD" w14:textId="77777777" w:rsidR="00845CDC" w:rsidRDefault="00845CDC">
      <w:pPr>
        <w:jc w:val="both"/>
      </w:pPr>
      <w:r>
        <w:t>1) умозаключение</w:t>
      </w:r>
    </w:p>
    <w:p w14:paraId="46EDA7EC" w14:textId="77777777" w:rsidR="00845CDC" w:rsidRDefault="00845CDC">
      <w:pPr>
        <w:jc w:val="both"/>
      </w:pPr>
      <w:r>
        <w:t>2) ощущение</w:t>
      </w:r>
    </w:p>
    <w:p w14:paraId="264FD1DE" w14:textId="77777777" w:rsidR="00845CDC" w:rsidRDefault="00845CDC">
      <w:pPr>
        <w:jc w:val="both"/>
      </w:pPr>
      <w:r>
        <w:t>3) суждение</w:t>
      </w:r>
    </w:p>
    <w:p w14:paraId="5F32EFEA" w14:textId="77777777" w:rsidR="00845CDC" w:rsidRDefault="00845CDC">
      <w:pPr>
        <w:jc w:val="both"/>
      </w:pPr>
      <w:r>
        <w:t>4) восприятие</w:t>
      </w:r>
    </w:p>
    <w:p w14:paraId="402ABBAD" w14:textId="77777777" w:rsidR="00845CDC" w:rsidRDefault="00845CDC">
      <w:pPr>
        <w:jc w:val="both"/>
      </w:pPr>
      <w:r>
        <w:t>5) представление</w:t>
      </w:r>
    </w:p>
    <w:p w14:paraId="426EA341" w14:textId="77777777" w:rsidR="00845CDC" w:rsidRDefault="00845CDC">
      <w:pPr>
        <w:jc w:val="both"/>
      </w:pPr>
    </w:p>
    <w:p w14:paraId="2979D26D" w14:textId="77777777" w:rsidR="00845CDC" w:rsidRDefault="00845CDC">
      <w:pPr>
        <w:jc w:val="both"/>
      </w:pPr>
    </w:p>
    <w:p w14:paraId="418A62F5" w14:textId="77777777" w:rsidR="00845CDC" w:rsidRDefault="00845CDC">
      <w:pPr>
        <w:jc w:val="both"/>
        <w:rPr>
          <w:b/>
        </w:rPr>
      </w:pPr>
    </w:p>
    <w:p w14:paraId="75033627" w14:textId="77777777" w:rsidR="00845CDC" w:rsidRDefault="00845CDC">
      <w:pPr>
        <w:jc w:val="both"/>
        <w:rPr>
          <w:b/>
        </w:rPr>
      </w:pPr>
    </w:p>
    <w:p w14:paraId="17417E9D" w14:textId="77777777" w:rsidR="00845CDC" w:rsidRDefault="00845CDC">
      <w:pPr>
        <w:jc w:val="both"/>
        <w:rPr>
          <w:b/>
        </w:rPr>
      </w:pPr>
      <w:r>
        <w:rPr>
          <w:b/>
        </w:rPr>
        <w:lastRenderedPageBreak/>
        <w:t>Часть 3.</w:t>
      </w:r>
    </w:p>
    <w:p w14:paraId="46A31E08" w14:textId="77777777" w:rsidR="00845CDC" w:rsidRDefault="00845CDC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845CDC" w14:paraId="4C4CA3A6" w14:textId="77777777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4004E" w14:textId="77777777" w:rsidR="00845CDC" w:rsidRDefault="00845CD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Для ответов на задания это части (С1 – С6) используйте отдельный подписанный лист. Запишите сначала номер задания (С1 и т. д.), а затем ответ к нему</w:t>
            </w:r>
          </w:p>
        </w:tc>
      </w:tr>
    </w:tbl>
    <w:p w14:paraId="332F0620" w14:textId="77777777" w:rsidR="00845CDC" w:rsidRDefault="00845CDC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845CDC" w14:paraId="6E57054F" w14:textId="77777777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AC5E7" w14:textId="77777777" w:rsidR="00845CDC" w:rsidRDefault="00845C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Прочитайте текст и выполните задания С1 – С6</w:t>
            </w:r>
          </w:p>
        </w:tc>
      </w:tr>
    </w:tbl>
    <w:p w14:paraId="1B73921A" w14:textId="77777777" w:rsidR="00845CDC" w:rsidRDefault="00845CDC">
      <w:pPr>
        <w:jc w:val="both"/>
      </w:pPr>
    </w:p>
    <w:p w14:paraId="3BB8A039" w14:textId="77777777" w:rsidR="00845CDC" w:rsidRDefault="00845CDC">
      <w:pPr>
        <w:shd w:val="clear" w:color="auto" w:fill="FFFFFF"/>
        <w:spacing w:before="130" w:line="264" w:lineRule="exact"/>
        <w:ind w:left="672"/>
        <w:jc w:val="center"/>
        <w:rPr>
          <w:b/>
          <w:bCs/>
          <w:color w:val="000000"/>
          <w:spacing w:val="-5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>Культура как сфера духовного производства</w:t>
      </w:r>
    </w:p>
    <w:p w14:paraId="34E78E10" w14:textId="77777777" w:rsidR="00845CDC" w:rsidRDefault="00845CDC">
      <w:pPr>
        <w:shd w:val="clear" w:color="auto" w:fill="FFFFFF"/>
        <w:spacing w:line="264" w:lineRule="exact"/>
        <w:ind w:right="10" w:firstLine="274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 сфере духовного производства формируется культура, </w:t>
      </w:r>
      <w:r>
        <w:rPr>
          <w:color w:val="000000"/>
          <w:spacing w:val="-5"/>
          <w:sz w:val="22"/>
          <w:szCs w:val="22"/>
        </w:rPr>
        <w:t>без которой не могут функционировать ни хозяйство, ни по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литика, ни социальные отношения. Культура составляет, та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ким образом, содержание духовного производства. В общем </w:t>
      </w:r>
      <w:r>
        <w:rPr>
          <w:color w:val="000000"/>
          <w:spacing w:val="-3"/>
          <w:sz w:val="22"/>
          <w:szCs w:val="22"/>
        </w:rPr>
        <w:t xml:space="preserve">виде культура - это процесс и продукт духовного </w:t>
      </w:r>
      <w:proofErr w:type="gramStart"/>
      <w:r>
        <w:rPr>
          <w:color w:val="000000"/>
          <w:spacing w:val="-3"/>
          <w:sz w:val="22"/>
          <w:szCs w:val="22"/>
        </w:rPr>
        <w:t>производства  как</w:t>
      </w:r>
      <w:proofErr w:type="gramEnd"/>
      <w:r>
        <w:rPr>
          <w:color w:val="000000"/>
          <w:spacing w:val="-3"/>
          <w:sz w:val="22"/>
          <w:szCs w:val="22"/>
        </w:rPr>
        <w:t xml:space="preserve"> система по созданию, хранению, распространению и </w:t>
      </w:r>
      <w:r>
        <w:rPr>
          <w:color w:val="000000"/>
          <w:spacing w:val="-7"/>
          <w:sz w:val="22"/>
          <w:szCs w:val="22"/>
        </w:rPr>
        <w:t xml:space="preserve">освоению духовных ценностей, норм, знаний, представлений, </w:t>
      </w:r>
      <w:r>
        <w:rPr>
          <w:color w:val="000000"/>
          <w:spacing w:val="-6"/>
          <w:sz w:val="22"/>
          <w:szCs w:val="22"/>
        </w:rPr>
        <w:t xml:space="preserve">значений и символов. Она формирует духовный мир общества </w:t>
      </w:r>
      <w:r>
        <w:rPr>
          <w:color w:val="000000"/>
          <w:spacing w:val="-5"/>
          <w:sz w:val="22"/>
          <w:szCs w:val="22"/>
        </w:rPr>
        <w:t xml:space="preserve">и человека, обеспечивает общество в целом дифференцированной </w:t>
      </w:r>
      <w:r>
        <w:rPr>
          <w:color w:val="000000"/>
          <w:spacing w:val="-6"/>
          <w:sz w:val="22"/>
          <w:szCs w:val="22"/>
        </w:rPr>
        <w:t xml:space="preserve">системой знаний и ориентации, необходимых для </w:t>
      </w:r>
      <w:r>
        <w:rPr>
          <w:color w:val="000000"/>
          <w:spacing w:val="-5"/>
          <w:sz w:val="22"/>
          <w:szCs w:val="22"/>
        </w:rPr>
        <w:t>осуществления всех видов деятельности.</w:t>
      </w:r>
    </w:p>
    <w:p w14:paraId="3241D01C" w14:textId="77777777" w:rsidR="00845CDC" w:rsidRDefault="00845CDC">
      <w:pPr>
        <w:shd w:val="clear" w:color="auto" w:fill="FFFFFF"/>
        <w:spacing w:line="264" w:lineRule="exact"/>
        <w:ind w:left="10" w:right="5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  Чтобы произвести свой продукт, духовное производство </w:t>
      </w:r>
      <w:r>
        <w:rPr>
          <w:color w:val="000000"/>
          <w:spacing w:val="-6"/>
          <w:sz w:val="22"/>
          <w:szCs w:val="22"/>
        </w:rPr>
        <w:t>включает в себя и материальные элементы (финансы, изда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тельства, научное оборудование, школы, театры, храмы, музеи, средства массовой информации и </w:t>
      </w:r>
      <w:proofErr w:type="gramStart"/>
      <w:r>
        <w:rPr>
          <w:color w:val="000000"/>
          <w:spacing w:val="-4"/>
          <w:sz w:val="22"/>
          <w:szCs w:val="22"/>
        </w:rPr>
        <w:t>т.д.</w:t>
      </w:r>
      <w:proofErr w:type="gramEnd"/>
      <w:r>
        <w:rPr>
          <w:color w:val="000000"/>
          <w:spacing w:val="-4"/>
          <w:sz w:val="22"/>
          <w:szCs w:val="22"/>
        </w:rPr>
        <w:t>), кадры специали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стов (духовенство и светская интеллигенция) и социальные институты (церковь, учебные заведения, научные центры).</w:t>
      </w:r>
    </w:p>
    <w:p w14:paraId="21D982E9" w14:textId="77777777" w:rsidR="00845CDC" w:rsidRDefault="00845CDC">
      <w:pPr>
        <w:shd w:val="clear" w:color="auto" w:fill="FFFFFF"/>
        <w:spacing w:before="53" w:line="264" w:lineRule="exact"/>
        <w:ind w:left="34"/>
        <w:jc w:val="both"/>
        <w:rPr>
          <w:color w:val="000000"/>
          <w:spacing w:val="3"/>
        </w:rPr>
      </w:pPr>
      <w:r>
        <w:rPr>
          <w:color w:val="000000"/>
          <w:spacing w:val="-2"/>
          <w:sz w:val="22"/>
          <w:szCs w:val="22"/>
        </w:rPr>
        <w:t xml:space="preserve">Для того чтобы культурные творения стали достоянием </w:t>
      </w:r>
      <w:r>
        <w:rPr>
          <w:color w:val="000000"/>
          <w:spacing w:val="-1"/>
          <w:sz w:val="22"/>
          <w:szCs w:val="22"/>
        </w:rPr>
        <w:t>многих, их необходимо сохранять и репродуцировать. Со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хранению отобранных культурных творений служат... архи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вы, музеи, библиотеки, картинные галереи. Распростране</w:t>
      </w:r>
      <w:r>
        <w:rPr>
          <w:color w:val="000000"/>
          <w:spacing w:val="2"/>
        </w:rPr>
        <w:t>ние ценностей культуры осуществляется, прежде всего, че</w:t>
      </w:r>
      <w:r>
        <w:rPr>
          <w:color w:val="000000"/>
          <w:spacing w:val="2"/>
        </w:rPr>
        <w:softHyphen/>
        <w:t xml:space="preserve">рез общественную систему образования... От количества </w:t>
      </w:r>
      <w:r>
        <w:rPr>
          <w:color w:val="000000"/>
          <w:spacing w:val="3"/>
        </w:rPr>
        <w:t>учебных заведений, качества обучения, квалификации пре</w:t>
      </w:r>
      <w:r>
        <w:rPr>
          <w:color w:val="000000"/>
          <w:spacing w:val="3"/>
        </w:rPr>
        <w:softHyphen/>
        <w:t>подавательского состава, от доступности всех видов обра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зования широким массам населения во многом зависит уро</w:t>
      </w:r>
      <w:r>
        <w:rPr>
          <w:color w:val="000000"/>
          <w:spacing w:val="2"/>
        </w:rPr>
        <w:softHyphen/>
      </w:r>
      <w:r>
        <w:rPr>
          <w:color w:val="000000"/>
          <w:spacing w:val="8"/>
        </w:rPr>
        <w:t xml:space="preserve">вень духовной жизни общества. Важную роль играют </w:t>
      </w:r>
      <w:r>
        <w:rPr>
          <w:color w:val="000000"/>
          <w:spacing w:val="2"/>
        </w:rPr>
        <w:t xml:space="preserve">средства массовой информации. Это радио и телевидение, театры, музеи, филармонии, клубы, библиотеки, лектории, </w:t>
      </w:r>
      <w:r>
        <w:rPr>
          <w:color w:val="000000"/>
          <w:spacing w:val="3"/>
        </w:rPr>
        <w:t xml:space="preserve">выставки и </w:t>
      </w:r>
      <w:proofErr w:type="gramStart"/>
      <w:r>
        <w:rPr>
          <w:color w:val="000000"/>
          <w:spacing w:val="3"/>
        </w:rPr>
        <w:t>т.д.</w:t>
      </w:r>
      <w:proofErr w:type="gramEnd"/>
    </w:p>
    <w:p w14:paraId="307FFC16" w14:textId="77777777" w:rsidR="00845CDC" w:rsidRDefault="00845CDC">
      <w:pPr>
        <w:shd w:val="clear" w:color="auto" w:fill="FFFFFF"/>
        <w:spacing w:before="19" w:line="264" w:lineRule="exact"/>
        <w:ind w:left="2016" w:right="96"/>
        <w:jc w:val="right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4"/>
        </w:rPr>
        <w:t xml:space="preserve">Ерасов Б. Т. Социальная культурология. </w:t>
      </w:r>
      <w:r>
        <w:rPr>
          <w:i/>
          <w:iCs/>
          <w:color w:val="000000"/>
          <w:spacing w:val="-3"/>
        </w:rPr>
        <w:t>М., 1996. С. 79, 83—85.</w:t>
      </w:r>
    </w:p>
    <w:p w14:paraId="38F6B0DC" w14:textId="77777777" w:rsidR="00845CDC" w:rsidRDefault="00845CDC">
      <w:pPr>
        <w:shd w:val="clear" w:color="auto" w:fill="FFFFFF"/>
        <w:spacing w:before="5" w:line="264" w:lineRule="exact"/>
        <w:ind w:left="19" w:firstLine="269"/>
        <w:jc w:val="both"/>
      </w:pPr>
    </w:p>
    <w:p w14:paraId="6AEBABBB" w14:textId="77777777" w:rsidR="00845CDC" w:rsidRDefault="00845CDC">
      <w:pPr>
        <w:jc w:val="both"/>
        <w:rPr>
          <w:b/>
          <w:bCs/>
        </w:rPr>
      </w:pPr>
    </w:p>
    <w:p w14:paraId="6E280D88" w14:textId="77777777" w:rsidR="00845CDC" w:rsidRDefault="00845CDC">
      <w:pPr>
        <w:jc w:val="both"/>
        <w:rPr>
          <w:color w:val="000000"/>
        </w:rPr>
      </w:pPr>
      <w:r>
        <w:rPr>
          <w:b/>
          <w:bCs/>
        </w:rPr>
        <w:t xml:space="preserve">С1. </w:t>
      </w:r>
      <w:r>
        <w:rPr>
          <w:color w:val="000000"/>
          <w:spacing w:val="3"/>
        </w:rPr>
        <w:t xml:space="preserve">Составьте план текста. Для этого выделите основные </w:t>
      </w:r>
      <w:r>
        <w:rPr>
          <w:color w:val="000000"/>
        </w:rPr>
        <w:t>смысловые части текста и озаглавьте каждую из них. Могут быть выделены следующие смысловые части.</w:t>
      </w:r>
    </w:p>
    <w:p w14:paraId="119C0A21" w14:textId="77777777" w:rsidR="00845CDC" w:rsidRDefault="00845CDC">
      <w:pPr>
        <w:jc w:val="both"/>
        <w:rPr>
          <w:color w:val="000000"/>
        </w:rPr>
      </w:pPr>
    </w:p>
    <w:p w14:paraId="2A3D40DF" w14:textId="77777777" w:rsidR="00845CDC" w:rsidRDefault="00845CDC">
      <w:pPr>
        <w:jc w:val="both"/>
        <w:rPr>
          <w:color w:val="000000"/>
        </w:rPr>
      </w:pPr>
      <w:r>
        <w:rPr>
          <w:b/>
          <w:bCs/>
          <w:color w:val="000000"/>
        </w:rPr>
        <w:t>С2.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Какие две функции, выполняемые культурой в общест</w:t>
      </w:r>
      <w:r>
        <w:rPr>
          <w:color w:val="000000"/>
          <w:spacing w:val="-1"/>
        </w:rPr>
        <w:softHyphen/>
      </w:r>
      <w:r>
        <w:rPr>
          <w:color w:val="000000"/>
        </w:rPr>
        <w:t>ве, приведены в тексте?</w:t>
      </w:r>
    </w:p>
    <w:p w14:paraId="0AEE7D49" w14:textId="77777777" w:rsidR="00845CDC" w:rsidRDefault="00845CDC">
      <w:pPr>
        <w:jc w:val="both"/>
        <w:rPr>
          <w:b/>
          <w:bCs/>
          <w:color w:val="000000"/>
        </w:rPr>
      </w:pPr>
    </w:p>
    <w:p w14:paraId="7A491DED" w14:textId="77777777" w:rsidR="00845CDC" w:rsidRDefault="00845CDC">
      <w:pPr>
        <w:jc w:val="both"/>
        <w:rPr>
          <w:color w:val="000000"/>
        </w:rPr>
      </w:pPr>
      <w:r>
        <w:rPr>
          <w:b/>
          <w:bCs/>
          <w:color w:val="000000"/>
        </w:rPr>
        <w:t>С3.</w:t>
      </w:r>
      <w:r>
        <w:rPr>
          <w:color w:val="000000"/>
        </w:rPr>
        <w:t xml:space="preserve"> Какие три составляющие духовного производства на</w:t>
      </w:r>
      <w:r>
        <w:rPr>
          <w:color w:val="000000"/>
        </w:rPr>
        <w:softHyphen/>
        <w:t>званы в тексте?</w:t>
      </w:r>
    </w:p>
    <w:p w14:paraId="620E0714" w14:textId="77777777" w:rsidR="00845CDC" w:rsidRDefault="00845CDC">
      <w:pPr>
        <w:jc w:val="both"/>
        <w:rPr>
          <w:color w:val="000000"/>
        </w:rPr>
      </w:pPr>
    </w:p>
    <w:p w14:paraId="4F327F61" w14:textId="77777777" w:rsidR="00845CDC" w:rsidRDefault="00845CDC">
      <w:pPr>
        <w:shd w:val="clear" w:color="auto" w:fill="FFFFFF"/>
        <w:spacing w:line="274" w:lineRule="exact"/>
        <w:jc w:val="both"/>
      </w:pPr>
      <w:r>
        <w:rPr>
          <w:b/>
          <w:bCs/>
          <w:color w:val="000000"/>
        </w:rPr>
        <w:t>С4</w:t>
      </w:r>
      <w:r>
        <w:rPr>
          <w:color w:val="000000"/>
        </w:rPr>
        <w:t>. Проиллюстрируйте двумя примерами влияние средств массово</w:t>
      </w:r>
      <w:r>
        <w:rPr>
          <w:color w:val="000000"/>
          <w:spacing w:val="-2"/>
        </w:rPr>
        <w:t>й информации (СМИ) на распространение культурных</w:t>
      </w:r>
      <w:r>
        <w:t xml:space="preserve"> ценностей.</w:t>
      </w:r>
    </w:p>
    <w:p w14:paraId="5F4D8267" w14:textId="77777777" w:rsidR="00845CDC" w:rsidRDefault="00845CDC">
      <w:pPr>
        <w:shd w:val="clear" w:color="auto" w:fill="FFFFFF"/>
        <w:spacing w:line="274" w:lineRule="exact"/>
        <w:jc w:val="both"/>
      </w:pPr>
    </w:p>
    <w:p w14:paraId="3B90A546" w14:textId="77777777" w:rsidR="00845CDC" w:rsidRDefault="00845CDC">
      <w:pPr>
        <w:shd w:val="clear" w:color="auto" w:fill="FFFFFF"/>
        <w:tabs>
          <w:tab w:val="left" w:pos="10440"/>
        </w:tabs>
        <w:spacing w:before="106" w:line="269" w:lineRule="exact"/>
        <w:ind w:left="34"/>
        <w:jc w:val="both"/>
        <w:rPr>
          <w:color w:val="000000"/>
          <w:spacing w:val="-3"/>
        </w:rPr>
      </w:pPr>
      <w:r>
        <w:rPr>
          <w:b/>
          <w:bCs/>
        </w:rPr>
        <w:t>С5.</w:t>
      </w:r>
      <w:r>
        <w:t xml:space="preserve"> </w:t>
      </w:r>
      <w:r>
        <w:rPr>
          <w:color w:val="000000"/>
          <w:spacing w:val="1"/>
        </w:rPr>
        <w:t>В государстве Т. существовала система всеобщего обязате</w:t>
      </w:r>
      <w:r>
        <w:rPr>
          <w:color w:val="000000"/>
        </w:rPr>
        <w:t xml:space="preserve">льного бесплатного образования. Это государство отличалось </w:t>
      </w:r>
      <w:r>
        <w:rPr>
          <w:color w:val="000000"/>
          <w:spacing w:val="-1"/>
        </w:rPr>
        <w:t xml:space="preserve">высоким уровнем общей грамотности населения. После </w:t>
      </w:r>
      <w:r>
        <w:rPr>
          <w:color w:val="000000"/>
          <w:spacing w:val="2"/>
        </w:rPr>
        <w:t xml:space="preserve">проведения социально-экономических реформ в государстве Т. </w:t>
      </w:r>
      <w:r>
        <w:rPr>
          <w:color w:val="000000"/>
        </w:rPr>
        <w:t>был осуществлен переход к всеобщему бесплатному национальн</w:t>
      </w:r>
      <w:r>
        <w:rPr>
          <w:color w:val="000000"/>
          <w:spacing w:val="1"/>
        </w:rPr>
        <w:t>ому образованию. Все прочие ступени образования стали</w:t>
      </w:r>
      <w:r>
        <w:rPr>
          <w:color w:val="000000"/>
          <w:spacing w:val="-1"/>
        </w:rPr>
        <w:t xml:space="preserve"> платными. Сохранит ли государство Т. высокий уровень </w:t>
      </w:r>
      <w:r>
        <w:rPr>
          <w:color w:val="000000"/>
          <w:spacing w:val="1"/>
        </w:rPr>
        <w:t>образованности населения? Приведите положение текста источник</w:t>
      </w:r>
      <w:r>
        <w:rPr>
          <w:color w:val="000000"/>
          <w:spacing w:val="-3"/>
        </w:rPr>
        <w:t>а, подтверждающее ваш ответ.</w:t>
      </w:r>
    </w:p>
    <w:p w14:paraId="372151EF" w14:textId="77777777" w:rsidR="00845CDC" w:rsidRDefault="00845CDC">
      <w:pPr>
        <w:shd w:val="clear" w:color="auto" w:fill="FFFFFF"/>
        <w:tabs>
          <w:tab w:val="left" w:pos="10440"/>
        </w:tabs>
        <w:spacing w:line="274" w:lineRule="exact"/>
        <w:jc w:val="both"/>
      </w:pPr>
    </w:p>
    <w:p w14:paraId="1451200F" w14:textId="77777777" w:rsidR="00845CDC" w:rsidRDefault="00845CDC">
      <w:pPr>
        <w:shd w:val="clear" w:color="auto" w:fill="FFFFFF"/>
        <w:tabs>
          <w:tab w:val="left" w:pos="10440"/>
        </w:tabs>
        <w:spacing w:before="106" w:line="269" w:lineRule="exact"/>
        <w:ind w:left="48"/>
        <w:jc w:val="both"/>
        <w:rPr>
          <w:color w:val="000000"/>
          <w:spacing w:val="-4"/>
        </w:rPr>
      </w:pPr>
      <w:r>
        <w:rPr>
          <w:b/>
          <w:bCs/>
        </w:rPr>
        <w:t>С6.</w:t>
      </w:r>
      <w:r>
        <w:t xml:space="preserve"> </w:t>
      </w:r>
      <w:r>
        <w:rPr>
          <w:color w:val="000000"/>
          <w:spacing w:val="-3"/>
        </w:rPr>
        <w:t xml:space="preserve">Автор текста считает, что для того, чтобы достижения </w:t>
      </w:r>
      <w:r>
        <w:rPr>
          <w:color w:val="000000"/>
          <w:spacing w:val="-5"/>
        </w:rPr>
        <w:t>культуры стали достоянием многих, их необходимо целенаправ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ленно сохранять и репродуцировать. Согласны ли вы с этой точ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 xml:space="preserve">кой зрения? С опорой на текст и знания обществоведческого </w:t>
      </w:r>
      <w:r>
        <w:rPr>
          <w:color w:val="000000"/>
          <w:spacing w:val="-4"/>
        </w:rPr>
        <w:t>курса приведите два аргумента (объяснения) своего мнения.</w:t>
      </w:r>
    </w:p>
    <w:p w14:paraId="074797F3" w14:textId="77777777" w:rsidR="00845CDC" w:rsidRDefault="00845CDC">
      <w:pPr>
        <w:shd w:val="clear" w:color="auto" w:fill="FFFFFF"/>
        <w:spacing w:line="274" w:lineRule="exact"/>
      </w:pPr>
    </w:p>
    <w:p w14:paraId="609CF71A" w14:textId="77777777" w:rsidR="00845CDC" w:rsidRDefault="00845CDC">
      <w:pPr>
        <w:jc w:val="both"/>
        <w:rPr>
          <w:b/>
          <w:bCs/>
        </w:rPr>
      </w:pPr>
    </w:p>
    <w:p w14:paraId="00C098A2" w14:textId="77777777" w:rsidR="00845CDC" w:rsidRDefault="00845CDC">
      <w:pPr>
        <w:jc w:val="both"/>
      </w:pPr>
    </w:p>
    <w:p w14:paraId="77AC3FD0" w14:textId="77777777" w:rsidR="00845CDC" w:rsidRDefault="00845CDC"/>
    <w:p w14:paraId="2618FAE9" w14:textId="77777777" w:rsidR="00845CDC" w:rsidRDefault="00845CDC"/>
    <w:p w14:paraId="275E94B0" w14:textId="77777777" w:rsidR="00845CDC" w:rsidRDefault="00845CDC">
      <w:pPr>
        <w:autoSpaceDE w:val="0"/>
        <w:jc w:val="right"/>
        <w:rPr>
          <w:b/>
          <w:bCs/>
        </w:rPr>
      </w:pPr>
      <w:r>
        <w:rPr>
          <w:b/>
          <w:bCs/>
        </w:rPr>
        <w:lastRenderedPageBreak/>
        <w:t>1 вариант</w:t>
      </w:r>
    </w:p>
    <w:p w14:paraId="727AE7D2" w14:textId="77777777" w:rsidR="00845CDC" w:rsidRDefault="00845CDC">
      <w:pPr>
        <w:jc w:val="center"/>
        <w:rPr>
          <w:b/>
          <w:bCs/>
        </w:rPr>
      </w:pPr>
      <w:r>
        <w:rPr>
          <w:b/>
          <w:bCs/>
        </w:rPr>
        <w:t xml:space="preserve">Ответы </w:t>
      </w:r>
      <w:proofErr w:type="gramStart"/>
      <w:r>
        <w:rPr>
          <w:b/>
          <w:bCs/>
        </w:rPr>
        <w:t>на  задания</w:t>
      </w:r>
      <w:proofErr w:type="gramEnd"/>
      <w:r>
        <w:rPr>
          <w:b/>
          <w:bCs/>
        </w:rPr>
        <w:t xml:space="preserve"> итоговой контрольной работы </w:t>
      </w:r>
    </w:p>
    <w:p w14:paraId="701C52DB" w14:textId="77777777" w:rsidR="00845CDC" w:rsidRDefault="00845CDC">
      <w:pPr>
        <w:jc w:val="center"/>
        <w:rPr>
          <w:b/>
          <w:bCs/>
        </w:rPr>
      </w:pPr>
      <w:r>
        <w:rPr>
          <w:b/>
          <w:bCs/>
        </w:rPr>
        <w:t>по обществознанию</w:t>
      </w:r>
    </w:p>
    <w:p w14:paraId="09A3873C" w14:textId="77777777" w:rsidR="00845CDC" w:rsidRDefault="00845CDC">
      <w:pPr>
        <w:ind w:left="-540" w:firstLine="540"/>
        <w:jc w:val="center"/>
        <w:rPr>
          <w:b/>
          <w:bCs/>
        </w:rPr>
      </w:pPr>
      <w:r>
        <w:rPr>
          <w:b/>
          <w:bCs/>
        </w:rPr>
        <w:t>8 класс</w:t>
      </w:r>
    </w:p>
    <w:p w14:paraId="6187BD05" w14:textId="77777777" w:rsidR="00845CDC" w:rsidRDefault="00845CDC">
      <w:pPr>
        <w:autoSpaceDE w:val="0"/>
        <w:rPr>
          <w:b/>
          <w:bCs/>
        </w:rPr>
      </w:pPr>
      <w:r>
        <w:rPr>
          <w:b/>
          <w:bCs/>
        </w:rPr>
        <w:t>Часть 1</w:t>
      </w:r>
    </w:p>
    <w:p w14:paraId="2F6B59CF" w14:textId="77777777" w:rsidR="00845CDC" w:rsidRDefault="00845CDC">
      <w:pPr>
        <w:autoSpaceDE w:val="0"/>
        <w:rPr>
          <w:b/>
          <w:bCs/>
        </w:rPr>
      </w:pPr>
    </w:p>
    <w:tbl>
      <w:tblPr>
        <w:tblW w:w="0" w:type="auto"/>
        <w:tblInd w:w="2263" w:type="dxa"/>
        <w:tblLayout w:type="fixed"/>
        <w:tblLook w:val="0000" w:firstRow="0" w:lastRow="0" w:firstColumn="0" w:lastColumn="0" w:noHBand="0" w:noVBand="0"/>
      </w:tblPr>
      <w:tblGrid>
        <w:gridCol w:w="3060"/>
        <w:gridCol w:w="2890"/>
      </w:tblGrid>
      <w:tr w:rsidR="00845CDC" w14:paraId="623ACCA0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130BE" w14:textId="77777777" w:rsidR="00845CDC" w:rsidRDefault="00845CD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5F97BAFE" w14:textId="77777777" w:rsidR="00845CDC" w:rsidRDefault="00845CDC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9789" w14:textId="77777777" w:rsidR="00845CDC" w:rsidRDefault="00845CD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14:paraId="67DB46DF" w14:textId="77777777" w:rsidR="00845CDC" w:rsidRDefault="00845CDC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845CDC" w14:paraId="2D46CF9C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8FA62" w14:textId="77777777" w:rsidR="00845CDC" w:rsidRDefault="00845CDC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366D" w14:textId="77777777" w:rsidR="00845CDC" w:rsidRDefault="00845CDC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845CDC" w14:paraId="7C03D4AA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6F9D" w14:textId="77777777" w:rsidR="00845CDC" w:rsidRDefault="00845CDC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88A5" w14:textId="77777777" w:rsidR="00845CDC" w:rsidRDefault="00845CDC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845CDC" w14:paraId="0B31DCAA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27CD6" w14:textId="77777777" w:rsidR="00845CDC" w:rsidRDefault="00845CDC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F9FB" w14:textId="77777777" w:rsidR="00845CDC" w:rsidRDefault="00845CDC">
            <w:pPr>
              <w:autoSpaceDE w:val="0"/>
              <w:snapToGrid w:val="0"/>
              <w:jc w:val="center"/>
            </w:pPr>
            <w:r>
              <w:t>3</w:t>
            </w:r>
          </w:p>
        </w:tc>
      </w:tr>
      <w:tr w:rsidR="00845CDC" w14:paraId="3B614E27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B2E5E" w14:textId="77777777" w:rsidR="00845CDC" w:rsidRDefault="00845CDC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7FFF" w14:textId="77777777" w:rsidR="00845CDC" w:rsidRDefault="00845CDC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845CDC" w14:paraId="2AF8152B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F2F4" w14:textId="77777777" w:rsidR="00845CDC" w:rsidRDefault="00845CDC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4ABD" w14:textId="77777777" w:rsidR="00845CDC" w:rsidRDefault="00845CDC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845CDC" w14:paraId="11616626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0EAAA" w14:textId="77777777" w:rsidR="00845CDC" w:rsidRDefault="00845CDC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3FA4" w14:textId="77777777" w:rsidR="00845CDC" w:rsidRDefault="00845CDC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845CDC" w14:paraId="3C8B407E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8509" w14:textId="77777777" w:rsidR="00845CDC" w:rsidRDefault="00845CDC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A42D" w14:textId="77777777" w:rsidR="00845CDC" w:rsidRDefault="00845CDC">
            <w:pPr>
              <w:autoSpaceDE w:val="0"/>
              <w:snapToGrid w:val="0"/>
              <w:jc w:val="center"/>
            </w:pPr>
            <w:r>
              <w:t>3</w:t>
            </w:r>
          </w:p>
        </w:tc>
      </w:tr>
      <w:tr w:rsidR="00845CDC" w14:paraId="68C37F7C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FC10" w14:textId="77777777" w:rsidR="00845CDC" w:rsidRDefault="00845CDC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C6EE" w14:textId="77777777" w:rsidR="00845CDC" w:rsidRDefault="00845CDC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845CDC" w14:paraId="2938C2CB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EAEE2" w14:textId="77777777" w:rsidR="00845CDC" w:rsidRDefault="00845CDC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F116" w14:textId="77777777" w:rsidR="00845CDC" w:rsidRDefault="00845CDC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845CDC" w14:paraId="100CDCF4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5AB82" w14:textId="77777777" w:rsidR="00845CDC" w:rsidRDefault="00845CDC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51D2" w14:textId="77777777" w:rsidR="00845CDC" w:rsidRDefault="00845CDC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845CDC" w14:paraId="38ABB938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53EA7" w14:textId="77777777" w:rsidR="00845CDC" w:rsidRDefault="00845CDC">
            <w:pPr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677C" w14:textId="77777777" w:rsidR="00845CDC" w:rsidRDefault="00845CDC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845CDC" w14:paraId="4FE23CA0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D6386" w14:textId="77777777" w:rsidR="00845CDC" w:rsidRDefault="00845CDC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DEC6" w14:textId="77777777" w:rsidR="00845CDC" w:rsidRDefault="00845CDC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845CDC" w14:paraId="4D3B7C12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CB924" w14:textId="77777777" w:rsidR="00845CDC" w:rsidRDefault="00845CDC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76CF2" w14:textId="77777777" w:rsidR="00845CDC" w:rsidRDefault="00845CDC">
            <w:pPr>
              <w:autoSpaceDE w:val="0"/>
              <w:snapToGrid w:val="0"/>
              <w:jc w:val="center"/>
            </w:pPr>
            <w:r>
              <w:t>3</w:t>
            </w:r>
          </w:p>
        </w:tc>
      </w:tr>
      <w:tr w:rsidR="00845CDC" w14:paraId="1155AB21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97A0" w14:textId="77777777" w:rsidR="00845CDC" w:rsidRDefault="00845CDC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D434" w14:textId="77777777" w:rsidR="00845CDC" w:rsidRDefault="00845CDC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845CDC" w14:paraId="5856A5BD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2DB78" w14:textId="77777777" w:rsidR="00845CDC" w:rsidRDefault="00845CDC">
            <w:pPr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A5334" w14:textId="77777777" w:rsidR="00845CDC" w:rsidRDefault="00845CDC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845CDC" w14:paraId="0979EFC0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382E" w14:textId="77777777" w:rsidR="00845CDC" w:rsidRDefault="00845CDC">
            <w:pPr>
              <w:autoSpaceDE w:val="0"/>
              <w:snapToGrid w:val="0"/>
              <w:jc w:val="center"/>
            </w:pPr>
            <w:r>
              <w:t>16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F223" w14:textId="77777777" w:rsidR="00845CDC" w:rsidRDefault="00845CDC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845CDC" w14:paraId="5EC5957A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F53B8" w14:textId="77777777" w:rsidR="00845CDC" w:rsidRDefault="00845CDC">
            <w:pPr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91CF" w14:textId="77777777" w:rsidR="00845CDC" w:rsidRDefault="00845CDC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845CDC" w14:paraId="093E4159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5D02" w14:textId="77777777" w:rsidR="00845CDC" w:rsidRDefault="00845CDC">
            <w:pPr>
              <w:autoSpaceDE w:val="0"/>
              <w:snapToGrid w:val="0"/>
              <w:jc w:val="center"/>
            </w:pPr>
            <w:r>
              <w:t>18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100F4" w14:textId="77777777" w:rsidR="00845CDC" w:rsidRDefault="00845CDC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845CDC" w14:paraId="3C4E68AF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DA95B" w14:textId="77777777" w:rsidR="00845CDC" w:rsidRDefault="00845CDC">
            <w:pPr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E07A" w14:textId="77777777" w:rsidR="00845CDC" w:rsidRDefault="00845CDC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845CDC" w14:paraId="2BD64976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DC8A" w14:textId="77777777" w:rsidR="00845CDC" w:rsidRDefault="00845CDC">
            <w:pPr>
              <w:autoSpaceDE w:val="0"/>
              <w:snapToGrid w:val="0"/>
              <w:jc w:val="center"/>
            </w:pPr>
            <w:r>
              <w:t>20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613E" w14:textId="77777777" w:rsidR="00845CDC" w:rsidRDefault="00845CDC">
            <w:pPr>
              <w:autoSpaceDE w:val="0"/>
              <w:snapToGrid w:val="0"/>
              <w:jc w:val="center"/>
            </w:pPr>
            <w:r>
              <w:t>4</w:t>
            </w:r>
          </w:p>
        </w:tc>
      </w:tr>
    </w:tbl>
    <w:p w14:paraId="56CD07B6" w14:textId="77777777" w:rsidR="00845CDC" w:rsidRDefault="00845CDC">
      <w:pPr>
        <w:autoSpaceDE w:val="0"/>
        <w:jc w:val="center"/>
        <w:rPr>
          <w:b/>
          <w:bCs/>
        </w:rPr>
      </w:pPr>
    </w:p>
    <w:p w14:paraId="12ADB4C6" w14:textId="77777777" w:rsidR="00845CDC" w:rsidRDefault="00845CDC"/>
    <w:p w14:paraId="2CFCD9BC" w14:textId="77777777" w:rsidR="00845CDC" w:rsidRDefault="00845CDC">
      <w:pPr>
        <w:rPr>
          <w:b/>
          <w:bCs/>
        </w:rPr>
      </w:pPr>
      <w:r>
        <w:rPr>
          <w:b/>
          <w:bCs/>
        </w:rPr>
        <w:t>Часть 2</w:t>
      </w:r>
    </w:p>
    <w:p w14:paraId="7B39D7E9" w14:textId="77777777" w:rsidR="00845CDC" w:rsidRDefault="00845CDC">
      <w:pPr>
        <w:rPr>
          <w:b/>
          <w:bCs/>
        </w:rPr>
      </w:pPr>
    </w:p>
    <w:tbl>
      <w:tblPr>
        <w:tblW w:w="0" w:type="auto"/>
        <w:tblInd w:w="2263" w:type="dxa"/>
        <w:tblLayout w:type="fixed"/>
        <w:tblLook w:val="0000" w:firstRow="0" w:lastRow="0" w:firstColumn="0" w:lastColumn="0" w:noHBand="0" w:noVBand="0"/>
      </w:tblPr>
      <w:tblGrid>
        <w:gridCol w:w="3060"/>
        <w:gridCol w:w="2890"/>
      </w:tblGrid>
      <w:tr w:rsidR="00845CDC" w14:paraId="0C0BE566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04F2" w14:textId="77777777" w:rsidR="00845CDC" w:rsidRDefault="00845C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14:paraId="7553A921" w14:textId="77777777" w:rsidR="00845CDC" w:rsidRDefault="00845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C4283" w14:textId="77777777" w:rsidR="00845CDC" w:rsidRDefault="00845CDC">
            <w:pPr>
              <w:snapToGrid w:val="0"/>
              <w:jc w:val="center"/>
              <w:rPr>
                <w:b/>
                <w:bCs/>
              </w:rPr>
            </w:pPr>
          </w:p>
          <w:p w14:paraId="10E0683F" w14:textId="77777777" w:rsidR="00845CDC" w:rsidRDefault="00845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845CDC" w14:paraId="5CFF5E8F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C297C" w14:textId="77777777" w:rsidR="00845CDC" w:rsidRDefault="00845CDC">
            <w:pPr>
              <w:snapToGrid w:val="0"/>
              <w:jc w:val="center"/>
            </w:pPr>
            <w: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05310" w14:textId="77777777" w:rsidR="00845CDC" w:rsidRDefault="00845CDC">
            <w:pPr>
              <w:snapToGrid w:val="0"/>
              <w:jc w:val="center"/>
            </w:pPr>
            <w:r>
              <w:t>2314</w:t>
            </w:r>
          </w:p>
        </w:tc>
      </w:tr>
      <w:tr w:rsidR="00845CDC" w14:paraId="3ACFDEF7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744E" w14:textId="77777777" w:rsidR="00845CDC" w:rsidRDefault="00845CDC">
            <w:pPr>
              <w:snapToGrid w:val="0"/>
              <w:jc w:val="center"/>
            </w:pPr>
            <w: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C4CE" w14:textId="77777777" w:rsidR="00845CDC" w:rsidRDefault="00845CDC">
            <w:pPr>
              <w:snapToGrid w:val="0"/>
              <w:jc w:val="center"/>
            </w:pPr>
            <w:r>
              <w:t>1221</w:t>
            </w:r>
          </w:p>
        </w:tc>
      </w:tr>
      <w:tr w:rsidR="00845CDC" w14:paraId="402DADE0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9722F" w14:textId="77777777" w:rsidR="00845CDC" w:rsidRDefault="00845CDC">
            <w:pPr>
              <w:snapToGrid w:val="0"/>
              <w:jc w:val="center"/>
            </w:pPr>
            <w: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67B7" w14:textId="77777777" w:rsidR="00845CDC" w:rsidRDefault="00845CDC">
            <w:pPr>
              <w:snapToGrid w:val="0"/>
              <w:jc w:val="center"/>
            </w:pPr>
            <w:r>
              <w:t>134</w:t>
            </w:r>
          </w:p>
        </w:tc>
      </w:tr>
      <w:tr w:rsidR="00845CDC" w14:paraId="307958E0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2E69" w14:textId="77777777" w:rsidR="00845CDC" w:rsidRDefault="00845CDC">
            <w:pPr>
              <w:snapToGrid w:val="0"/>
              <w:jc w:val="center"/>
            </w:pPr>
            <w: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494A" w14:textId="77777777" w:rsidR="00845CDC" w:rsidRDefault="00845CDC">
            <w:pPr>
              <w:snapToGrid w:val="0"/>
              <w:jc w:val="center"/>
            </w:pPr>
            <w:r>
              <w:t>4</w:t>
            </w:r>
          </w:p>
        </w:tc>
      </w:tr>
      <w:tr w:rsidR="00845CDC" w14:paraId="6A3B7225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5DAC" w14:textId="77777777" w:rsidR="00845CDC" w:rsidRDefault="00845CDC">
            <w:pPr>
              <w:snapToGrid w:val="0"/>
              <w:jc w:val="center"/>
            </w:pPr>
            <w: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5039" w14:textId="77777777" w:rsidR="00845CDC" w:rsidRDefault="00845CDC">
            <w:pPr>
              <w:snapToGrid w:val="0"/>
              <w:jc w:val="center"/>
            </w:pPr>
            <w:r>
              <w:t>24531</w:t>
            </w:r>
          </w:p>
        </w:tc>
      </w:tr>
    </w:tbl>
    <w:p w14:paraId="0596F4AC" w14:textId="77777777" w:rsidR="00845CDC" w:rsidRDefault="00845CDC">
      <w:pPr>
        <w:rPr>
          <w:b/>
          <w:bCs/>
        </w:rPr>
      </w:pPr>
    </w:p>
    <w:p w14:paraId="0B352E4C" w14:textId="77777777" w:rsidR="00845CDC" w:rsidRDefault="00845CDC">
      <w:pPr>
        <w:rPr>
          <w:b/>
          <w:bCs/>
        </w:rPr>
      </w:pPr>
    </w:p>
    <w:p w14:paraId="123DDBD9" w14:textId="77777777" w:rsidR="00845CDC" w:rsidRDefault="00845CDC">
      <w:pPr>
        <w:rPr>
          <w:b/>
          <w:bCs/>
        </w:rPr>
      </w:pPr>
      <w:r>
        <w:rPr>
          <w:b/>
          <w:bCs/>
        </w:rPr>
        <w:t>Часть 3</w:t>
      </w:r>
    </w:p>
    <w:p w14:paraId="6A27DD2F" w14:textId="77777777" w:rsidR="00845CDC" w:rsidRDefault="00845CDC">
      <w:pPr>
        <w:rPr>
          <w:b/>
          <w:bCs/>
        </w:rPr>
      </w:pPr>
    </w:p>
    <w:p w14:paraId="165D4D9C" w14:textId="77777777" w:rsidR="00845CDC" w:rsidRDefault="00845CDC">
      <w:pPr>
        <w:jc w:val="both"/>
        <w:rPr>
          <w:color w:val="000000"/>
        </w:rPr>
      </w:pPr>
      <w:r>
        <w:rPr>
          <w:b/>
          <w:bCs/>
        </w:rPr>
        <w:t xml:space="preserve">С1. </w:t>
      </w:r>
      <w:r>
        <w:rPr>
          <w:color w:val="000000"/>
          <w:spacing w:val="3"/>
        </w:rPr>
        <w:t xml:space="preserve">Составьте план текста. Для этого выделите основные </w:t>
      </w:r>
      <w:r>
        <w:rPr>
          <w:color w:val="000000"/>
        </w:rPr>
        <w:t>смысловые части текста и озаглавьте каждую из них. Могут быть выделены следующие смысловые части.</w:t>
      </w:r>
    </w:p>
    <w:p w14:paraId="147724FA" w14:textId="77777777" w:rsidR="00845CDC" w:rsidRDefault="00845CDC">
      <w:pPr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845CDC" w14:paraId="3F5BDC10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2535A" w14:textId="77777777" w:rsidR="00845CDC" w:rsidRDefault="00845CDC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54D476F1" w14:textId="77777777" w:rsidR="00845CDC" w:rsidRDefault="00845CDC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3CDD2" w14:textId="77777777" w:rsidR="00845CDC" w:rsidRDefault="00845CDC">
            <w:pPr>
              <w:snapToGrid w:val="0"/>
              <w:ind w:left="-57" w:right="-57"/>
            </w:pPr>
            <w:r>
              <w:t>Баллы</w:t>
            </w:r>
          </w:p>
        </w:tc>
      </w:tr>
      <w:tr w:rsidR="00845CDC" w14:paraId="35B19448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62582" w14:textId="77777777" w:rsidR="00845CDC" w:rsidRDefault="00845CDC">
            <w:pPr>
              <w:shd w:val="clear" w:color="auto" w:fill="FFFFFF"/>
              <w:snapToGrid w:val="0"/>
              <w:spacing w:before="120" w:line="274" w:lineRule="exact"/>
              <w:ind w:left="29"/>
              <w:rPr>
                <w:color w:val="000000"/>
              </w:rPr>
            </w:pPr>
            <w:r>
              <w:rPr>
                <w:color w:val="000000"/>
              </w:rPr>
              <w:t xml:space="preserve">   Могут быть выделены следующие смысловые части:</w:t>
            </w:r>
          </w:p>
          <w:p w14:paraId="66A9C1F1" w14:textId="77777777" w:rsidR="00845CDC" w:rsidRDefault="00845CD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38"/>
              </w:tabs>
              <w:autoSpaceDE w:val="0"/>
              <w:spacing w:line="274" w:lineRule="exact"/>
              <w:ind w:left="307" w:hanging="307"/>
              <w:rPr>
                <w:color w:val="000000"/>
              </w:rPr>
            </w:pPr>
            <w:r>
              <w:rPr>
                <w:color w:val="000000"/>
              </w:rPr>
              <w:t>взаимодействие культуры и духовного производства;</w:t>
            </w:r>
          </w:p>
          <w:p w14:paraId="198232F7" w14:textId="77777777" w:rsidR="00845CDC" w:rsidRDefault="00845CD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38"/>
              </w:tabs>
              <w:autoSpaceDE w:val="0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>сохранение и распространение достижений культуры.</w:t>
            </w:r>
          </w:p>
          <w:p w14:paraId="32E9DD3C" w14:textId="77777777" w:rsidR="00845CDC" w:rsidRDefault="00845CDC">
            <w:pPr>
              <w:shd w:val="clear" w:color="auto" w:fill="FFFFFF"/>
              <w:spacing w:line="269" w:lineRule="exact"/>
              <w:ind w:right="82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   Возможны иные формулировки пунктов плана, не иска</w:t>
            </w:r>
            <w:r>
              <w:rPr>
                <w:color w:val="000000"/>
                <w:spacing w:val="-1"/>
              </w:rPr>
              <w:softHyphen/>
              <w:t>жающие сути основной идеи фрагмента, и выделение допол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нительных смысловых блоков.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926C8" w14:textId="77777777" w:rsidR="00845CDC" w:rsidRDefault="00845CDC">
            <w:pPr>
              <w:snapToGrid w:val="0"/>
              <w:ind w:left="-57" w:right="-57"/>
            </w:pPr>
          </w:p>
        </w:tc>
      </w:tr>
      <w:tr w:rsidR="00845CDC" w14:paraId="4B1E852E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6EE3" w14:textId="77777777" w:rsidR="00845CDC" w:rsidRDefault="00845CDC">
            <w:pPr>
              <w:snapToGrid w:val="0"/>
              <w:ind w:right="-57"/>
            </w:pPr>
            <w:r>
              <w:t>Выделены две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4E76A" w14:textId="77777777" w:rsidR="00845CDC" w:rsidRDefault="00845CDC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845CDC" w14:paraId="7AF02BF3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80DF9" w14:textId="77777777" w:rsidR="00845CDC" w:rsidRDefault="00845CDC">
            <w:pPr>
              <w:snapToGrid w:val="0"/>
              <w:ind w:right="-57"/>
            </w:pPr>
            <w:r>
              <w:lastRenderedPageBreak/>
              <w:t>Выделена одна смысловая часть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089D" w14:textId="77777777" w:rsidR="00845CDC" w:rsidRDefault="00845CDC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845CDC" w14:paraId="0D5CB9C9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2FCF7" w14:textId="77777777" w:rsidR="00845CDC" w:rsidRDefault="00845CDC">
            <w:pPr>
              <w:snapToGrid w:val="0"/>
              <w:ind w:left="-57" w:right="-57"/>
            </w:pPr>
            <w:r>
              <w:t>Смысловые части текста не выделены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7AF4" w14:textId="77777777" w:rsidR="00845CDC" w:rsidRDefault="00845CDC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845CDC" w14:paraId="32E2BAB4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01103" w14:textId="77777777" w:rsidR="00845CDC" w:rsidRDefault="00845CDC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7462" w14:textId="77777777" w:rsidR="00845CDC" w:rsidRDefault="00845CDC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3F2162D5" w14:textId="77777777" w:rsidR="00845CDC" w:rsidRDefault="00845CDC">
      <w:pPr>
        <w:rPr>
          <w:b/>
          <w:bCs/>
        </w:rPr>
      </w:pPr>
    </w:p>
    <w:p w14:paraId="7ED95E3E" w14:textId="77777777" w:rsidR="00845CDC" w:rsidRDefault="00845CDC">
      <w:pPr>
        <w:shd w:val="clear" w:color="auto" w:fill="FFFFFF"/>
        <w:spacing w:before="5" w:line="274" w:lineRule="exact"/>
        <w:ind w:right="77"/>
        <w:jc w:val="both"/>
      </w:pPr>
    </w:p>
    <w:p w14:paraId="74015AB2" w14:textId="77777777" w:rsidR="00845CDC" w:rsidRDefault="00845CDC">
      <w:pPr>
        <w:shd w:val="clear" w:color="auto" w:fill="FFFFFF"/>
        <w:spacing w:before="5" w:line="274" w:lineRule="exact"/>
        <w:ind w:right="77"/>
        <w:jc w:val="both"/>
        <w:rPr>
          <w:color w:val="000000"/>
        </w:rPr>
      </w:pPr>
      <w:r>
        <w:rPr>
          <w:b/>
          <w:bCs/>
        </w:rPr>
        <w:t xml:space="preserve">С2. </w:t>
      </w:r>
      <w:r>
        <w:rPr>
          <w:color w:val="000000"/>
          <w:spacing w:val="-1"/>
        </w:rPr>
        <w:t>Какие две функции, выполняемые культурой в общест</w:t>
      </w:r>
      <w:r>
        <w:rPr>
          <w:color w:val="000000"/>
          <w:spacing w:val="-1"/>
        </w:rPr>
        <w:softHyphen/>
      </w:r>
      <w:r>
        <w:rPr>
          <w:color w:val="000000"/>
        </w:rPr>
        <w:t>ве, приведены в тексте?</w:t>
      </w:r>
    </w:p>
    <w:p w14:paraId="73014756" w14:textId="77777777" w:rsidR="00845CDC" w:rsidRDefault="00845CDC">
      <w:pPr>
        <w:shd w:val="clear" w:color="auto" w:fill="FFFFFF"/>
        <w:spacing w:before="5" w:line="274" w:lineRule="exact"/>
        <w:ind w:left="10" w:right="77" w:firstLine="293"/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845CDC" w14:paraId="7CA8A42B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A502" w14:textId="77777777" w:rsidR="00845CDC" w:rsidRDefault="00845CDC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0038ED76" w14:textId="77777777" w:rsidR="00845CDC" w:rsidRDefault="00845CDC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A7008" w14:textId="77777777" w:rsidR="00845CDC" w:rsidRDefault="00845CDC">
            <w:pPr>
              <w:snapToGrid w:val="0"/>
              <w:ind w:left="-57" w:right="-57"/>
            </w:pPr>
            <w:r>
              <w:t>Баллы</w:t>
            </w:r>
          </w:p>
        </w:tc>
      </w:tr>
      <w:tr w:rsidR="00845CDC" w14:paraId="5F8DA137" w14:textId="77777777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EF5DC" w14:textId="77777777" w:rsidR="00845CDC" w:rsidRDefault="00845CDC">
            <w:pPr>
              <w:shd w:val="clear" w:color="auto" w:fill="FFFFFF"/>
              <w:snapToGrid w:val="0"/>
              <w:spacing w:before="5" w:line="274" w:lineRule="exact"/>
              <w:ind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В правильном ответе должны быть названы следующие функции культуры в обществе:</w:t>
            </w:r>
          </w:p>
          <w:p w14:paraId="0F1AFD06" w14:textId="77777777" w:rsidR="00845CDC" w:rsidRDefault="00845C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autoSpaceDE w:val="0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>она формирует духовный мир общества и человека;</w:t>
            </w:r>
          </w:p>
          <w:p w14:paraId="19698BA6" w14:textId="77777777" w:rsidR="00845CDC" w:rsidRDefault="00845C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autoSpaceDE w:val="0"/>
              <w:spacing w:before="5" w:line="269" w:lineRule="exact"/>
              <w:ind w:left="10" w:hanging="10"/>
              <w:rPr>
                <w:color w:val="000000"/>
              </w:rPr>
            </w:pPr>
            <w:r>
              <w:rPr>
                <w:color w:val="000000"/>
                <w:spacing w:val="1"/>
              </w:rPr>
              <w:t>обеспечивает общество системой знаний и ориентации,</w:t>
            </w:r>
            <w:r>
              <w:rPr>
                <w:color w:val="000000"/>
                <w:spacing w:val="1"/>
              </w:rPr>
              <w:br/>
            </w:r>
            <w:r>
              <w:rPr>
                <w:color w:val="000000"/>
              </w:rPr>
              <w:t>необходимых для осуществления всех видов деятельности.</w:t>
            </w:r>
          </w:p>
          <w:p w14:paraId="011F2930" w14:textId="77777777" w:rsidR="00845CDC" w:rsidRDefault="00845CDC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CDA9" w14:textId="77777777" w:rsidR="00845CDC" w:rsidRDefault="00845CDC">
            <w:pPr>
              <w:snapToGrid w:val="0"/>
              <w:ind w:left="-57" w:right="-57"/>
            </w:pPr>
          </w:p>
        </w:tc>
      </w:tr>
      <w:tr w:rsidR="00845CDC" w14:paraId="73854B56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E91A2" w14:textId="77777777" w:rsidR="00845CDC" w:rsidRDefault="00845CDC">
            <w:pPr>
              <w:snapToGrid w:val="0"/>
              <w:ind w:right="-57"/>
            </w:pPr>
            <w:r>
              <w:t>Названы две функции культуры в обществе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5E37F" w14:textId="77777777" w:rsidR="00845CDC" w:rsidRDefault="00845CDC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845CDC" w14:paraId="7B184394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81807" w14:textId="77777777" w:rsidR="00845CDC" w:rsidRDefault="00845CDC">
            <w:pPr>
              <w:snapToGrid w:val="0"/>
              <w:ind w:right="-57"/>
            </w:pPr>
            <w:r>
              <w:t>Названа одна функция культуры в обществе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EB310" w14:textId="77777777" w:rsidR="00845CDC" w:rsidRDefault="00845CDC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845CDC" w14:paraId="3D481C7F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6BA4" w14:textId="77777777" w:rsidR="00845CDC" w:rsidRDefault="00845CDC">
            <w:pPr>
              <w:snapToGrid w:val="0"/>
              <w:ind w:right="-57"/>
            </w:pPr>
            <w:r>
              <w:t>Функции культуры в обществе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5B8E" w14:textId="77777777" w:rsidR="00845CDC" w:rsidRDefault="00845CDC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845CDC" w14:paraId="06F6FFCC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9F9AC" w14:textId="77777777" w:rsidR="00845CDC" w:rsidRDefault="00845CDC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0489" w14:textId="77777777" w:rsidR="00845CDC" w:rsidRDefault="00845CDC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4CBFEAAF" w14:textId="77777777" w:rsidR="00845CDC" w:rsidRDefault="00845CDC">
      <w:pPr>
        <w:shd w:val="clear" w:color="auto" w:fill="FFFFFF"/>
        <w:spacing w:before="5" w:line="274" w:lineRule="exact"/>
        <w:ind w:left="10" w:right="77" w:firstLine="293"/>
        <w:jc w:val="both"/>
        <w:rPr>
          <w:b/>
          <w:bCs/>
        </w:rPr>
      </w:pPr>
    </w:p>
    <w:p w14:paraId="799B108A" w14:textId="77777777" w:rsidR="00845CDC" w:rsidRDefault="00845CDC">
      <w:pPr>
        <w:shd w:val="clear" w:color="auto" w:fill="FFFFFF"/>
        <w:spacing w:before="5" w:line="274" w:lineRule="exact"/>
        <w:ind w:right="77"/>
        <w:jc w:val="both"/>
        <w:rPr>
          <w:b/>
          <w:bCs/>
        </w:rPr>
      </w:pPr>
    </w:p>
    <w:p w14:paraId="4CD67D96" w14:textId="77777777" w:rsidR="00845CDC" w:rsidRDefault="00845CDC">
      <w:pPr>
        <w:jc w:val="both"/>
        <w:rPr>
          <w:color w:val="000000"/>
        </w:rPr>
      </w:pPr>
      <w:r>
        <w:rPr>
          <w:b/>
          <w:bCs/>
        </w:rPr>
        <w:t>С3.</w:t>
      </w:r>
      <w:r>
        <w:rPr>
          <w:color w:val="000000"/>
        </w:rPr>
        <w:t xml:space="preserve"> Какие три составляющие духовного производства на</w:t>
      </w:r>
      <w:r>
        <w:rPr>
          <w:color w:val="000000"/>
        </w:rPr>
        <w:softHyphen/>
        <w:t>званы в тексте?</w:t>
      </w:r>
    </w:p>
    <w:p w14:paraId="5B9CBC48" w14:textId="77777777" w:rsidR="00845CDC" w:rsidRDefault="00845CDC">
      <w:pPr>
        <w:shd w:val="clear" w:color="auto" w:fill="FFFFFF"/>
        <w:spacing w:before="5" w:line="274" w:lineRule="exact"/>
        <w:ind w:right="77"/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845CDC" w14:paraId="6BCC4CED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FF95D" w14:textId="77777777" w:rsidR="00845CDC" w:rsidRDefault="00845CDC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5F3E2B24" w14:textId="77777777" w:rsidR="00845CDC" w:rsidRDefault="00845CDC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F36B" w14:textId="77777777" w:rsidR="00845CDC" w:rsidRDefault="00845CDC">
            <w:pPr>
              <w:snapToGrid w:val="0"/>
              <w:ind w:left="-57" w:right="-57"/>
            </w:pPr>
            <w:r>
              <w:t>Баллы</w:t>
            </w:r>
          </w:p>
        </w:tc>
      </w:tr>
      <w:tr w:rsidR="00845CDC" w14:paraId="45D14041" w14:textId="77777777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00015" w14:textId="77777777" w:rsidR="00845CDC" w:rsidRDefault="00845CDC">
            <w:pPr>
              <w:shd w:val="clear" w:color="auto" w:fill="FFFFFF"/>
              <w:snapToGrid w:val="0"/>
              <w:spacing w:line="274" w:lineRule="exact"/>
              <w:ind w:right="7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   В правильном ответе должны быть отмечены следующие </w:t>
            </w:r>
            <w:r>
              <w:rPr>
                <w:color w:val="000000"/>
                <w:spacing w:val="-1"/>
              </w:rPr>
              <w:t>составляющие:</w:t>
            </w:r>
          </w:p>
          <w:p w14:paraId="55FFF354" w14:textId="77777777" w:rsidR="00845CDC" w:rsidRDefault="00845CD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9"/>
              </w:tabs>
              <w:autoSpaceDE w:val="0"/>
              <w:spacing w:line="274" w:lineRule="exact"/>
              <w:ind w:left="278" w:hanging="278"/>
              <w:rPr>
                <w:color w:val="000000"/>
              </w:rPr>
            </w:pPr>
            <w:r>
              <w:rPr>
                <w:color w:val="000000"/>
              </w:rPr>
              <w:t>материальные элементы;</w:t>
            </w:r>
          </w:p>
          <w:p w14:paraId="5726C537" w14:textId="77777777" w:rsidR="00845CDC" w:rsidRDefault="00845CD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9"/>
              </w:tabs>
              <w:autoSpaceDE w:val="0"/>
              <w:spacing w:line="274" w:lineRule="exact"/>
              <w:ind w:left="278" w:hanging="27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кадры специалистов;</w:t>
            </w:r>
          </w:p>
          <w:p w14:paraId="0568B7CF" w14:textId="77777777" w:rsidR="00845CDC" w:rsidRDefault="00845CD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9"/>
              </w:tabs>
              <w:autoSpaceDE w:val="0"/>
              <w:spacing w:line="274" w:lineRule="exact"/>
              <w:ind w:left="278" w:hanging="278"/>
              <w:rPr>
                <w:color w:val="000000"/>
              </w:rPr>
            </w:pPr>
            <w:r>
              <w:rPr>
                <w:color w:val="000000"/>
              </w:rPr>
              <w:t>социальные институты.</w:t>
            </w:r>
          </w:p>
          <w:p w14:paraId="1D603819" w14:textId="77777777" w:rsidR="00845CDC" w:rsidRDefault="00845CDC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DDE4" w14:textId="77777777" w:rsidR="00845CDC" w:rsidRDefault="00845CDC">
            <w:pPr>
              <w:snapToGrid w:val="0"/>
              <w:ind w:left="-57" w:right="-57"/>
            </w:pPr>
          </w:p>
        </w:tc>
      </w:tr>
      <w:tr w:rsidR="00845CDC" w14:paraId="718643A4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E1F2" w14:textId="77777777" w:rsidR="00845CDC" w:rsidRDefault="00845CDC">
            <w:pPr>
              <w:snapToGrid w:val="0"/>
              <w:ind w:right="-57"/>
            </w:pPr>
            <w:r>
              <w:t>Названы три составляющих духовного производства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BCB5" w14:textId="77777777" w:rsidR="00845CDC" w:rsidRDefault="00845CDC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845CDC" w14:paraId="1AB3324D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DED41" w14:textId="77777777" w:rsidR="00845CDC" w:rsidRDefault="00845CDC">
            <w:pPr>
              <w:snapToGrid w:val="0"/>
              <w:ind w:right="-57"/>
            </w:pPr>
            <w:r>
              <w:t>Названы две составляющих духовного производства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A80F" w14:textId="77777777" w:rsidR="00845CDC" w:rsidRDefault="00845CDC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845CDC" w14:paraId="2257D013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D6832" w14:textId="77777777" w:rsidR="00845CDC" w:rsidRDefault="00845CDC">
            <w:pPr>
              <w:snapToGrid w:val="0"/>
              <w:ind w:right="-57"/>
            </w:pPr>
            <w:r>
              <w:t xml:space="preserve">Названа одна составляющая духовного </w:t>
            </w:r>
            <w:proofErr w:type="gramStart"/>
            <w:r>
              <w:t>производства  или</w:t>
            </w:r>
            <w:proofErr w:type="gramEnd"/>
            <w:r>
              <w:t xml:space="preserve">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33729" w14:textId="77777777" w:rsidR="00845CDC" w:rsidRDefault="00845CDC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845CDC" w14:paraId="3935CB89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63AE0" w14:textId="77777777" w:rsidR="00845CDC" w:rsidRDefault="00845CDC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D7246" w14:textId="77777777" w:rsidR="00845CDC" w:rsidRDefault="00845CDC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5FCE1405" w14:textId="77777777" w:rsidR="00845CDC" w:rsidRDefault="00845CDC">
      <w:pPr>
        <w:shd w:val="clear" w:color="auto" w:fill="FFFFFF"/>
        <w:spacing w:before="5" w:line="274" w:lineRule="exact"/>
        <w:ind w:right="77"/>
        <w:jc w:val="both"/>
        <w:rPr>
          <w:b/>
          <w:bCs/>
        </w:rPr>
      </w:pPr>
    </w:p>
    <w:p w14:paraId="7FE2E811" w14:textId="77777777" w:rsidR="00845CDC" w:rsidRDefault="00845CDC"/>
    <w:p w14:paraId="3EEDD5BA" w14:textId="77777777" w:rsidR="00845CDC" w:rsidRDefault="00845CDC">
      <w:pPr>
        <w:shd w:val="clear" w:color="auto" w:fill="FFFFFF"/>
        <w:spacing w:line="274" w:lineRule="exact"/>
        <w:jc w:val="both"/>
      </w:pPr>
      <w:r>
        <w:rPr>
          <w:b/>
          <w:bCs/>
          <w:color w:val="000000"/>
        </w:rPr>
        <w:t>С4</w:t>
      </w:r>
      <w:r>
        <w:rPr>
          <w:color w:val="000000"/>
        </w:rPr>
        <w:t xml:space="preserve">. Проиллюстрируйте двумя примерами влияние средств </w:t>
      </w:r>
      <w:r>
        <w:rPr>
          <w:color w:val="000000"/>
          <w:spacing w:val="-2"/>
        </w:rPr>
        <w:t>массовой информации (СМИ) на распространение культурных</w:t>
      </w:r>
      <w:r>
        <w:t xml:space="preserve"> ценностей.</w:t>
      </w:r>
    </w:p>
    <w:p w14:paraId="452D1CA8" w14:textId="77777777" w:rsidR="00845CDC" w:rsidRDefault="00845CDC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845CDC" w14:paraId="60433A5C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13BEF" w14:textId="77777777" w:rsidR="00845CDC" w:rsidRDefault="00845CDC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2055370A" w14:textId="77777777" w:rsidR="00845CDC" w:rsidRDefault="00845CDC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D2DD0" w14:textId="77777777" w:rsidR="00845CDC" w:rsidRDefault="00845CDC">
            <w:pPr>
              <w:snapToGrid w:val="0"/>
              <w:ind w:left="-57" w:right="-57"/>
            </w:pPr>
            <w:r>
              <w:t>Баллы</w:t>
            </w:r>
          </w:p>
        </w:tc>
      </w:tr>
      <w:tr w:rsidR="00845CDC" w14:paraId="25426CDC" w14:textId="77777777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C54D" w14:textId="77777777" w:rsidR="00845CDC" w:rsidRDefault="00845CDC">
            <w:pPr>
              <w:shd w:val="clear" w:color="auto" w:fill="FFFFFF"/>
              <w:snapToGrid w:val="0"/>
              <w:spacing w:before="29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 xml:space="preserve">   В ответе приведены примеры:</w:t>
            </w:r>
          </w:p>
          <w:p w14:paraId="66F7CFB8" w14:textId="77777777" w:rsidR="00845CDC" w:rsidRDefault="00845CDC">
            <w:pPr>
              <w:shd w:val="clear" w:color="auto" w:fill="FFFFFF"/>
              <w:tabs>
                <w:tab w:val="left" w:pos="432"/>
              </w:tabs>
              <w:spacing w:line="283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28"/>
              </w:rPr>
              <w:t xml:space="preserve">1)  </w:t>
            </w:r>
            <w:r>
              <w:rPr>
                <w:color w:val="000000"/>
                <w:spacing w:val="4"/>
              </w:rPr>
              <w:t>тематика, стиль и содержание транслируемых теле-радиопе</w:t>
            </w:r>
            <w:r>
              <w:rPr>
                <w:color w:val="000000"/>
                <w:spacing w:val="2"/>
              </w:rPr>
              <w:t>редач оказывают влияние на слушателей и зрителей, фо</w:t>
            </w:r>
            <w:r>
              <w:rPr>
                <w:color w:val="000000"/>
                <w:spacing w:val="-4"/>
              </w:rPr>
              <w:t>рмируют их вкус;</w:t>
            </w:r>
          </w:p>
          <w:p w14:paraId="4BE8C140" w14:textId="77777777" w:rsidR="00845CDC" w:rsidRDefault="00845CDC">
            <w:pPr>
              <w:shd w:val="clear" w:color="auto" w:fill="FFFFFF"/>
              <w:tabs>
                <w:tab w:val="left" w:pos="432"/>
              </w:tabs>
              <w:spacing w:line="269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6"/>
              </w:rPr>
              <w:t>2)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 xml:space="preserve">с помощью телевидения зрители могут познакомиться с </w:t>
            </w:r>
            <w:r>
              <w:rPr>
                <w:color w:val="000000"/>
                <w:spacing w:val="3"/>
              </w:rPr>
              <w:t>произведениями искусства, которые находятся на боль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-1"/>
              </w:rPr>
              <w:t>шом отдалении от них (например, в других странах).</w:t>
            </w:r>
          </w:p>
          <w:p w14:paraId="3B4A944F" w14:textId="77777777" w:rsidR="00845CDC" w:rsidRDefault="00845CDC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6F4B" w14:textId="77777777" w:rsidR="00845CDC" w:rsidRDefault="00845CDC">
            <w:pPr>
              <w:snapToGrid w:val="0"/>
              <w:ind w:left="-57" w:right="-57"/>
            </w:pPr>
          </w:p>
        </w:tc>
      </w:tr>
      <w:tr w:rsidR="00845CDC" w14:paraId="65841588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6FAE2" w14:textId="77777777" w:rsidR="00845CDC" w:rsidRDefault="00845CDC">
            <w:pPr>
              <w:snapToGrid w:val="0"/>
              <w:ind w:right="-57"/>
            </w:pPr>
            <w:r>
              <w:t>Приведены два примера влияния СМИ на распространение культурных ценностей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641B" w14:textId="77777777" w:rsidR="00845CDC" w:rsidRDefault="00845CDC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845CDC" w14:paraId="69BE751D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F3B3" w14:textId="77777777" w:rsidR="00845CDC" w:rsidRDefault="00845CDC">
            <w:pPr>
              <w:snapToGrid w:val="0"/>
              <w:ind w:right="-57"/>
            </w:pPr>
            <w:r>
              <w:t>Приведён один пример влияния СМИ на распространение культурных ценностей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E614" w14:textId="77777777" w:rsidR="00845CDC" w:rsidRDefault="00845CDC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845CDC" w14:paraId="4F71ED0B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04C" w14:textId="77777777" w:rsidR="00845CDC" w:rsidRDefault="00845CDC">
            <w:pPr>
              <w:snapToGrid w:val="0"/>
              <w:ind w:right="-57"/>
            </w:pPr>
            <w:r>
              <w:t xml:space="preserve">Примеры влияния СМИ на распространение культурных ценностей не </w:t>
            </w:r>
            <w:proofErr w:type="gramStart"/>
            <w:r>
              <w:t>приведены  или</w:t>
            </w:r>
            <w:proofErr w:type="gramEnd"/>
            <w:r>
              <w:t xml:space="preserve">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C9A0" w14:textId="77777777" w:rsidR="00845CDC" w:rsidRDefault="00845CDC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845CDC" w14:paraId="1EA6D0A9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FAAD1" w14:textId="77777777" w:rsidR="00845CDC" w:rsidRDefault="00845CDC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8FC60" w14:textId="77777777" w:rsidR="00845CDC" w:rsidRDefault="00845CDC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009F9873" w14:textId="77777777" w:rsidR="00845CDC" w:rsidRDefault="00845CDC"/>
    <w:p w14:paraId="05A817F9" w14:textId="77777777" w:rsidR="00845CDC" w:rsidRDefault="00845CDC"/>
    <w:p w14:paraId="1CAC54AC" w14:textId="77777777" w:rsidR="00845CDC" w:rsidRDefault="00845CDC">
      <w:pPr>
        <w:shd w:val="clear" w:color="auto" w:fill="FFFFFF"/>
        <w:tabs>
          <w:tab w:val="left" w:pos="10440"/>
        </w:tabs>
        <w:spacing w:before="106" w:line="269" w:lineRule="exact"/>
        <w:ind w:left="34"/>
        <w:jc w:val="both"/>
        <w:rPr>
          <w:color w:val="000000"/>
          <w:spacing w:val="-3"/>
        </w:rPr>
      </w:pPr>
      <w:r>
        <w:rPr>
          <w:b/>
          <w:bCs/>
        </w:rPr>
        <w:lastRenderedPageBreak/>
        <w:t>С5.</w:t>
      </w:r>
      <w:r>
        <w:t xml:space="preserve"> </w:t>
      </w:r>
      <w:r>
        <w:rPr>
          <w:color w:val="000000"/>
          <w:spacing w:val="1"/>
        </w:rPr>
        <w:t>В государстве Т. существовала система всеобщего обязате</w:t>
      </w:r>
      <w:r>
        <w:rPr>
          <w:color w:val="000000"/>
        </w:rPr>
        <w:t xml:space="preserve">льного бесплатного образования. Это государство отличалось </w:t>
      </w:r>
      <w:r>
        <w:rPr>
          <w:color w:val="000000"/>
          <w:spacing w:val="-1"/>
        </w:rPr>
        <w:t xml:space="preserve">высоким уровнем общей грамотности населения. После </w:t>
      </w:r>
      <w:r>
        <w:rPr>
          <w:color w:val="000000"/>
          <w:spacing w:val="2"/>
        </w:rPr>
        <w:t xml:space="preserve">проведения социально-экономических реформ в государстве Т. </w:t>
      </w:r>
      <w:r>
        <w:rPr>
          <w:color w:val="000000"/>
        </w:rPr>
        <w:t>был осуществлен переход к всеобщему бесплатному национальн</w:t>
      </w:r>
      <w:r>
        <w:rPr>
          <w:color w:val="000000"/>
          <w:spacing w:val="1"/>
        </w:rPr>
        <w:t>ому образованию. Все прочие ступени образования стали</w:t>
      </w:r>
      <w:r>
        <w:rPr>
          <w:color w:val="000000"/>
          <w:spacing w:val="-1"/>
        </w:rPr>
        <w:t xml:space="preserve"> платными. Сохранит ли государство Т. высокий уровень </w:t>
      </w:r>
      <w:r>
        <w:rPr>
          <w:color w:val="000000"/>
          <w:spacing w:val="1"/>
        </w:rPr>
        <w:t>образованности населения? Приведите положение текста источник</w:t>
      </w:r>
      <w:r>
        <w:rPr>
          <w:color w:val="000000"/>
          <w:spacing w:val="-3"/>
        </w:rPr>
        <w:t>а, подтверждающее ваш ответ.</w:t>
      </w:r>
    </w:p>
    <w:p w14:paraId="1A3905B7" w14:textId="77777777" w:rsidR="00845CDC" w:rsidRDefault="00845CDC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845CDC" w14:paraId="05C854B1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ECA7" w14:textId="77777777" w:rsidR="00845CDC" w:rsidRDefault="00845CDC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572F701C" w14:textId="77777777" w:rsidR="00845CDC" w:rsidRDefault="00845CDC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D586" w14:textId="77777777" w:rsidR="00845CDC" w:rsidRDefault="00845CDC">
            <w:pPr>
              <w:snapToGrid w:val="0"/>
              <w:ind w:left="-57" w:right="-57"/>
            </w:pPr>
            <w:r>
              <w:t>Баллы</w:t>
            </w:r>
          </w:p>
        </w:tc>
      </w:tr>
      <w:tr w:rsidR="00845CDC" w14:paraId="03B61B77" w14:textId="77777777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CA10" w14:textId="77777777" w:rsidR="00845CDC" w:rsidRDefault="00845CDC">
            <w:pPr>
              <w:shd w:val="clear" w:color="auto" w:fill="FFFFFF"/>
              <w:snapToGrid w:val="0"/>
              <w:spacing w:line="278" w:lineRule="exact"/>
              <w:ind w:left="14" w:right="106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   В ответе должно быть указано, что государство Т. не со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хранит высокого уровня всеобщей образованности своих граж</w:t>
            </w:r>
            <w:r>
              <w:rPr>
                <w:color w:val="000000"/>
              </w:rPr>
              <w:t>дан, поскольку образование станет доступным только со</w:t>
            </w:r>
            <w:r>
              <w:rPr>
                <w:color w:val="000000"/>
                <w:spacing w:val="-2"/>
              </w:rPr>
              <w:t>стоятельным слоям населения.</w:t>
            </w:r>
          </w:p>
          <w:p w14:paraId="6905B7C1" w14:textId="77777777" w:rsidR="00845CDC" w:rsidRDefault="00845CDC">
            <w:pPr>
              <w:shd w:val="clear" w:color="auto" w:fill="FFFFFF"/>
              <w:spacing w:line="264" w:lineRule="exact"/>
              <w:ind w:left="19" w:right="77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Приведено положение текста: «Распространение ценностей </w:t>
            </w:r>
            <w:r>
              <w:rPr>
                <w:color w:val="000000"/>
                <w:spacing w:val="1"/>
              </w:rPr>
              <w:t xml:space="preserve">культуры осуществляется, прежде всего, через общественную </w:t>
            </w:r>
            <w:r>
              <w:rPr>
                <w:color w:val="000000"/>
                <w:spacing w:val="-3"/>
              </w:rPr>
              <w:t>систему образования... От количества учебных заведений, качества</w:t>
            </w:r>
            <w:r>
              <w:rPr>
                <w:color w:val="000000"/>
                <w:spacing w:val="-2"/>
              </w:rPr>
              <w:t xml:space="preserve"> обучения, квалификации преподавательского состава, от </w:t>
            </w:r>
            <w:r>
              <w:rPr>
                <w:color w:val="000000"/>
                <w:spacing w:val="-1"/>
              </w:rPr>
              <w:t>доступности всех видов образования широким массам населе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ния во многом зависит уровень духовной жизни общества».</w:t>
            </w:r>
          </w:p>
          <w:p w14:paraId="1B674F57" w14:textId="77777777" w:rsidR="00845CDC" w:rsidRDefault="00845CDC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897B" w14:textId="77777777" w:rsidR="00845CDC" w:rsidRDefault="00845CDC">
            <w:pPr>
              <w:snapToGrid w:val="0"/>
              <w:ind w:left="-57" w:right="-57"/>
            </w:pPr>
          </w:p>
        </w:tc>
      </w:tr>
      <w:tr w:rsidR="00845CDC" w14:paraId="76307501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474B" w14:textId="77777777" w:rsidR="00845CDC" w:rsidRDefault="00845CDC">
            <w:pPr>
              <w:snapToGrid w:val="0"/>
              <w:ind w:right="-57"/>
            </w:pPr>
            <w:r>
              <w:t>Приведен правильный ответ на вопрос и положение из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08BF" w14:textId="77777777" w:rsidR="00845CDC" w:rsidRDefault="00845CDC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845CDC" w14:paraId="20DE7107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59DAD" w14:textId="77777777" w:rsidR="00845CDC" w:rsidRDefault="00845CDC">
            <w:pPr>
              <w:snapToGrid w:val="0"/>
              <w:ind w:right="-57"/>
            </w:pPr>
            <w:r>
              <w:t>Приведён правильный ответ на вопрос или положение из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C87E" w14:textId="77777777" w:rsidR="00845CDC" w:rsidRDefault="00845CDC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845CDC" w14:paraId="7D1AE9F5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D890" w14:textId="77777777" w:rsidR="00845CDC" w:rsidRDefault="00845CDC">
            <w:pPr>
              <w:snapToGrid w:val="0"/>
              <w:ind w:right="-57"/>
            </w:pPr>
            <w:proofErr w:type="gramStart"/>
            <w:r>
              <w:t>Ответ  на</w:t>
            </w:r>
            <w:proofErr w:type="gramEnd"/>
            <w:r>
              <w:t xml:space="preserve"> вопрос не приведен или приведен неверно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AB692" w14:textId="77777777" w:rsidR="00845CDC" w:rsidRDefault="00845CDC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845CDC" w14:paraId="7E936DF7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E63ED" w14:textId="77777777" w:rsidR="00845CDC" w:rsidRDefault="00845CDC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41C1" w14:textId="77777777" w:rsidR="00845CDC" w:rsidRDefault="00845CDC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78EE894C" w14:textId="77777777" w:rsidR="00845CDC" w:rsidRDefault="00845CDC">
      <w:pPr>
        <w:shd w:val="clear" w:color="auto" w:fill="FFFFFF"/>
        <w:tabs>
          <w:tab w:val="left" w:pos="10440"/>
        </w:tabs>
        <w:spacing w:before="106" w:line="269" w:lineRule="exact"/>
        <w:jc w:val="both"/>
      </w:pPr>
    </w:p>
    <w:p w14:paraId="72163074" w14:textId="77777777" w:rsidR="00845CDC" w:rsidRDefault="00845CDC">
      <w:pPr>
        <w:shd w:val="clear" w:color="auto" w:fill="FFFFFF"/>
        <w:tabs>
          <w:tab w:val="left" w:pos="10440"/>
        </w:tabs>
        <w:spacing w:before="106" w:line="269" w:lineRule="exact"/>
        <w:jc w:val="both"/>
        <w:rPr>
          <w:color w:val="000000"/>
          <w:spacing w:val="-4"/>
        </w:rPr>
      </w:pPr>
      <w:r>
        <w:rPr>
          <w:b/>
          <w:bCs/>
        </w:rPr>
        <w:t>С6.</w:t>
      </w:r>
      <w:r>
        <w:t xml:space="preserve"> </w:t>
      </w:r>
      <w:r>
        <w:rPr>
          <w:color w:val="000000"/>
          <w:spacing w:val="-3"/>
        </w:rPr>
        <w:t xml:space="preserve">Автор текста считает, что для того, чтобы достижения </w:t>
      </w:r>
      <w:r>
        <w:rPr>
          <w:color w:val="000000"/>
          <w:spacing w:val="-5"/>
        </w:rPr>
        <w:t>культуры стали достоянием многих, их необходимо целенаправ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ленно сохранять и репродуцировать. Согласны ли вы с этой точ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 xml:space="preserve">кой зрения? С опорой на текст и знания обществоведческого </w:t>
      </w:r>
      <w:r>
        <w:rPr>
          <w:color w:val="000000"/>
          <w:spacing w:val="-4"/>
        </w:rPr>
        <w:t>курса приведите два аргумента (объяснения) своего мнения.</w:t>
      </w:r>
    </w:p>
    <w:p w14:paraId="584DB81E" w14:textId="77777777" w:rsidR="00845CDC" w:rsidRDefault="00845CDC">
      <w:pPr>
        <w:shd w:val="clear" w:color="auto" w:fill="FFFFFF"/>
        <w:spacing w:line="274" w:lineRule="exact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845CDC" w14:paraId="31E44D99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38FB" w14:textId="77777777" w:rsidR="00845CDC" w:rsidRDefault="00845CDC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029FC61C" w14:textId="77777777" w:rsidR="00845CDC" w:rsidRDefault="00845CDC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DA3E" w14:textId="77777777" w:rsidR="00845CDC" w:rsidRDefault="00845CDC">
            <w:pPr>
              <w:snapToGrid w:val="0"/>
              <w:ind w:left="-57" w:right="-57"/>
            </w:pPr>
            <w:r>
              <w:t>Баллы</w:t>
            </w:r>
          </w:p>
        </w:tc>
      </w:tr>
      <w:tr w:rsidR="00845CDC" w14:paraId="728E8D78" w14:textId="77777777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1C598" w14:textId="77777777" w:rsidR="00845CDC" w:rsidRDefault="00845CDC">
            <w:pPr>
              <w:shd w:val="clear" w:color="auto" w:fill="FFFFFF"/>
              <w:snapToGrid w:val="0"/>
              <w:spacing w:before="14"/>
              <w:rPr>
                <w:color w:val="000000"/>
                <w:spacing w:val="-4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  <w:spacing w:val="-4"/>
              </w:rPr>
              <w:t>Правильный ответ должен содержать следующие элементы:</w:t>
            </w:r>
          </w:p>
          <w:p w14:paraId="738617FB" w14:textId="77777777" w:rsidR="00845CDC" w:rsidRDefault="00845CD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5"/>
              </w:tabs>
              <w:autoSpaceDE w:val="0"/>
              <w:ind w:left="180" w:hanging="18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выражено мнение учащегося;</w:t>
            </w:r>
          </w:p>
          <w:p w14:paraId="7A52E820" w14:textId="77777777" w:rsidR="00845CDC" w:rsidRDefault="00845CD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5"/>
              </w:tabs>
              <w:autoSpaceDE w:val="0"/>
              <w:spacing w:before="48"/>
              <w:ind w:left="180" w:hanging="1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приведены два аргумента (объяснения), например:</w:t>
            </w:r>
          </w:p>
          <w:p w14:paraId="599FFBD9" w14:textId="77777777" w:rsidR="00845CDC" w:rsidRDefault="00845CDC">
            <w:pPr>
              <w:shd w:val="clear" w:color="auto" w:fill="FFFFFF"/>
              <w:spacing w:before="48" w:line="216" w:lineRule="exact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3"/>
              </w:rPr>
              <w:t xml:space="preserve">   в случае согласия с авторской точкой зрения может быть, </w:t>
            </w:r>
            <w:r>
              <w:rPr>
                <w:color w:val="000000"/>
                <w:spacing w:val="-2"/>
              </w:rPr>
              <w:t>указано, что</w:t>
            </w:r>
          </w:p>
          <w:p w14:paraId="698DA725" w14:textId="77777777" w:rsidR="00845CDC" w:rsidRDefault="00845CDC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spacing w:before="67" w:line="254" w:lineRule="exact"/>
              <w:ind w:left="10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необходимо стремиться продемонстрировать достиже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3"/>
              </w:rPr>
              <w:t xml:space="preserve">ния культуры максимальному количеству людей, чтобы они </w:t>
            </w:r>
            <w:r>
              <w:rPr>
                <w:color w:val="000000"/>
                <w:spacing w:val="-1"/>
              </w:rPr>
              <w:t>имели представление о них. А для этого следует репродуциро</w:t>
            </w:r>
            <w:r>
              <w:rPr>
                <w:color w:val="000000"/>
                <w:spacing w:val="-1"/>
              </w:rPr>
              <w:softHyphen/>
              <w:t>вать произведения искусства;</w:t>
            </w:r>
          </w:p>
          <w:p w14:paraId="7A52252F" w14:textId="77777777" w:rsidR="00845CDC" w:rsidRDefault="00845CDC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spacing w:before="53" w:line="245" w:lineRule="exact"/>
              <w:ind w:left="106"/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 xml:space="preserve">- произведения искусства, как правило, созданы давно и </w:t>
            </w:r>
            <w:r>
              <w:rPr>
                <w:color w:val="000000"/>
                <w:spacing w:val="2"/>
              </w:rPr>
              <w:t>разрушаются с течением времени. Поэтому их следует целе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1"/>
              </w:rPr>
              <w:t>направленно сохранять;</w:t>
            </w:r>
          </w:p>
          <w:p w14:paraId="3C6967BF" w14:textId="77777777" w:rsidR="00845CDC" w:rsidRDefault="00845CDC">
            <w:pPr>
              <w:shd w:val="clear" w:color="auto" w:fill="FFFFFF"/>
              <w:spacing w:before="82" w:line="216" w:lineRule="exact"/>
              <w:ind w:left="130" w:right="19" w:firstLine="298"/>
              <w:jc w:val="both"/>
              <w:rPr>
                <w:color w:val="000000"/>
                <w:spacing w:val="-1"/>
                <w:u w:val="single"/>
              </w:rPr>
            </w:pPr>
          </w:p>
          <w:p w14:paraId="32BDE4FA" w14:textId="77777777" w:rsidR="00845CDC" w:rsidRDefault="00845CDC">
            <w:pPr>
              <w:shd w:val="clear" w:color="auto" w:fill="FFFFFF"/>
              <w:spacing w:before="82" w:line="216" w:lineRule="exact"/>
              <w:ind w:right="1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в случае несогласия с авторской точкой зрения может быть указано, что</w:t>
            </w:r>
          </w:p>
          <w:p w14:paraId="3A061573" w14:textId="77777777" w:rsidR="00845CDC" w:rsidRDefault="00845CDC">
            <w:pPr>
              <w:shd w:val="clear" w:color="auto" w:fill="FFFFFF"/>
              <w:tabs>
                <w:tab w:val="left" w:pos="696"/>
              </w:tabs>
              <w:spacing w:before="82" w:line="245" w:lineRule="exact"/>
              <w:ind w:left="106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- при создании репродукции не передаются настроение и </w:t>
            </w:r>
            <w:r>
              <w:rPr>
                <w:color w:val="000000"/>
                <w:spacing w:val="1"/>
              </w:rPr>
              <w:t>эмоции автора произведения, а только внешний вид произве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 xml:space="preserve">дения искусства, то есть не происходит полного ознакомления </w:t>
            </w:r>
            <w:r>
              <w:rPr>
                <w:color w:val="000000"/>
                <w:spacing w:val="-2"/>
              </w:rPr>
              <w:t>с ним;</w:t>
            </w:r>
          </w:p>
          <w:p w14:paraId="1671B353" w14:textId="77777777" w:rsidR="00845CDC" w:rsidRDefault="00845CDC">
            <w:pPr>
              <w:shd w:val="clear" w:color="auto" w:fill="FFFFFF"/>
              <w:spacing w:before="72" w:line="250" w:lineRule="exact"/>
              <w:ind w:left="77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- в процессе сохранения произведения искусства, его кон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сервации или реставрации нередко получается новое произве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дение, несущее отпечаток личности реставратора, а не автора. </w:t>
            </w:r>
          </w:p>
          <w:p w14:paraId="22F922C3" w14:textId="77777777" w:rsidR="00845CDC" w:rsidRDefault="00845CDC">
            <w:pPr>
              <w:shd w:val="clear" w:color="auto" w:fill="FFFFFF"/>
              <w:spacing w:before="72" w:line="250" w:lineRule="exact"/>
              <w:ind w:left="77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 xml:space="preserve">   </w:t>
            </w:r>
            <w:r>
              <w:rPr>
                <w:color w:val="000000"/>
                <w:spacing w:val="4"/>
              </w:rPr>
              <w:t xml:space="preserve">Могут быть приведены другие аргументы (объяснения) и </w:t>
            </w:r>
            <w:r>
              <w:rPr>
                <w:color w:val="000000"/>
                <w:spacing w:val="-3"/>
              </w:rPr>
              <w:t>примеры.</w:t>
            </w:r>
          </w:p>
          <w:p w14:paraId="4AB761BD" w14:textId="77777777" w:rsidR="00845CDC" w:rsidRDefault="00845CDC">
            <w:pPr>
              <w:shd w:val="clear" w:color="auto" w:fill="FFFFFF"/>
              <w:spacing w:line="264" w:lineRule="exact"/>
              <w:ind w:left="19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14:paraId="782D73C3" w14:textId="77777777" w:rsidR="00845CDC" w:rsidRDefault="00845CDC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F375" w14:textId="77777777" w:rsidR="00845CDC" w:rsidRDefault="00845CDC">
            <w:pPr>
              <w:snapToGrid w:val="0"/>
              <w:ind w:left="-57" w:right="-57"/>
            </w:pPr>
          </w:p>
        </w:tc>
      </w:tr>
      <w:tr w:rsidR="00845CDC" w14:paraId="735C170E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616C0" w14:textId="77777777" w:rsidR="00845CDC" w:rsidRDefault="00845CDC">
            <w:pPr>
              <w:snapToGrid w:val="0"/>
              <w:ind w:right="-57"/>
            </w:pPr>
            <w:r>
              <w:t>Приведено мнение обучающегося и два аргумента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3B2B7" w14:textId="77777777" w:rsidR="00845CDC" w:rsidRDefault="00845CDC">
            <w:pPr>
              <w:snapToGrid w:val="0"/>
              <w:ind w:left="-57" w:right="-57"/>
              <w:jc w:val="center"/>
            </w:pPr>
            <w:r>
              <w:t>3</w:t>
            </w:r>
          </w:p>
        </w:tc>
      </w:tr>
      <w:tr w:rsidR="00845CDC" w14:paraId="7F6FD5E6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D689A" w14:textId="77777777" w:rsidR="00845CDC" w:rsidRDefault="00845CDC">
            <w:pPr>
              <w:snapToGrid w:val="0"/>
              <w:ind w:right="-57"/>
            </w:pPr>
            <w:r>
              <w:t>Приведено мнение обучающегося и один аргумент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A0CD" w14:textId="77777777" w:rsidR="00845CDC" w:rsidRDefault="00845CDC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845CDC" w14:paraId="6D35E759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DDB4F" w14:textId="77777777" w:rsidR="00845CDC" w:rsidRDefault="00845CDC">
            <w:pPr>
              <w:snapToGrid w:val="0"/>
              <w:ind w:right="-57"/>
            </w:pPr>
            <w:r>
              <w:t xml:space="preserve">Приведено мнение обучающего, но без аргументов для его подтверждения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317D4" w14:textId="77777777" w:rsidR="00845CDC" w:rsidRDefault="00845CDC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845CDC" w14:paraId="478AA0D1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923AD" w14:textId="77777777" w:rsidR="00845CDC" w:rsidRDefault="00845CDC">
            <w:pPr>
              <w:snapToGrid w:val="0"/>
              <w:ind w:right="-57"/>
            </w:pPr>
            <w:r>
              <w:t>Мнение обучающегося не приведено, аргументы не названы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7A17" w14:textId="77777777" w:rsidR="00845CDC" w:rsidRDefault="00845CDC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845CDC" w14:paraId="361E59AD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5150" w14:textId="77777777" w:rsidR="00845CDC" w:rsidRDefault="00845CDC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264D" w14:textId="77777777" w:rsidR="00845CDC" w:rsidRDefault="00845CDC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</w:tbl>
    <w:p w14:paraId="45630582" w14:textId="77777777" w:rsidR="00845CDC" w:rsidRDefault="00845CDC"/>
    <w:p w14:paraId="02D726E5" w14:textId="77777777" w:rsidR="00845CDC" w:rsidRDefault="00845CDC"/>
    <w:p w14:paraId="12FBCA6E" w14:textId="77777777" w:rsidR="00845CDC" w:rsidRDefault="00845CDC">
      <w:pPr>
        <w:ind w:left="-360" w:firstLine="360"/>
        <w:jc w:val="right"/>
        <w:rPr>
          <w:b/>
          <w:bCs/>
        </w:rPr>
      </w:pPr>
      <w:r>
        <w:rPr>
          <w:b/>
          <w:bCs/>
        </w:rPr>
        <w:t>2 вариант</w:t>
      </w:r>
    </w:p>
    <w:p w14:paraId="60918A05" w14:textId="77777777" w:rsidR="00845CDC" w:rsidRDefault="00845CDC">
      <w:pPr>
        <w:jc w:val="center"/>
        <w:rPr>
          <w:b/>
          <w:bCs/>
        </w:rPr>
      </w:pPr>
      <w:r>
        <w:rPr>
          <w:b/>
          <w:bCs/>
        </w:rPr>
        <w:t xml:space="preserve"> Итоговая контрольная работа по обществознанию</w:t>
      </w:r>
    </w:p>
    <w:p w14:paraId="4A68CB2A" w14:textId="77777777" w:rsidR="00845CDC" w:rsidRDefault="00845CDC">
      <w:pPr>
        <w:ind w:left="-540" w:firstLine="540"/>
        <w:jc w:val="center"/>
        <w:rPr>
          <w:b/>
          <w:bCs/>
        </w:rPr>
      </w:pPr>
      <w:r>
        <w:rPr>
          <w:b/>
          <w:bCs/>
        </w:rPr>
        <w:t>8 класс</w:t>
      </w:r>
    </w:p>
    <w:p w14:paraId="3146F2EF" w14:textId="77777777" w:rsidR="00845CDC" w:rsidRDefault="00845CDC">
      <w:pPr>
        <w:ind w:left="-540" w:firstLine="540"/>
        <w:rPr>
          <w:b/>
          <w:bCs/>
        </w:rPr>
      </w:pPr>
      <w:r>
        <w:rPr>
          <w:b/>
          <w:bCs/>
        </w:rPr>
        <w:t>Часть 1</w:t>
      </w:r>
    </w:p>
    <w:p w14:paraId="09E28B27" w14:textId="77777777" w:rsidR="00845CDC" w:rsidRDefault="00845CDC">
      <w:pPr>
        <w:ind w:left="-540" w:firstLine="540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82"/>
      </w:tblGrid>
      <w:tr w:rsidR="00845CDC" w14:paraId="6C953B9F" w14:textId="77777777"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FFDA" w14:textId="77777777" w:rsidR="00845CDC" w:rsidRDefault="00845CDC">
            <w:pPr>
              <w:snapToGrid w:val="0"/>
            </w:pPr>
          </w:p>
          <w:p w14:paraId="6864403C" w14:textId="77777777" w:rsidR="00845CDC" w:rsidRDefault="00845CDC">
            <w:pPr>
              <w:jc w:val="both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При выполнении заданий с выбором ответа (А1 – А20) обведите кружком номер правильного ответа в контрольной работе.</w:t>
            </w:r>
          </w:p>
          <w:p w14:paraId="6901292B" w14:textId="77777777" w:rsidR="00845CDC" w:rsidRDefault="00845CDC">
            <w:pPr>
              <w:rPr>
                <w:b/>
                <w:bCs/>
              </w:rPr>
            </w:pPr>
          </w:p>
        </w:tc>
      </w:tr>
    </w:tbl>
    <w:p w14:paraId="341D3D45" w14:textId="77777777" w:rsidR="00845CDC" w:rsidRDefault="00845CDC"/>
    <w:p w14:paraId="60C4594E" w14:textId="77777777" w:rsidR="00845CDC" w:rsidRDefault="00845CDC">
      <w:r>
        <w:rPr>
          <w:b/>
        </w:rPr>
        <w:t>А1</w:t>
      </w:r>
      <w:r>
        <w:t>. В узком смысле слова под обществом надо понимать</w:t>
      </w:r>
    </w:p>
    <w:p w14:paraId="67A2EBFC" w14:textId="77777777" w:rsidR="00845CDC" w:rsidRDefault="00845CDC">
      <w:r>
        <w:t>1) политическую организацию данной страны</w:t>
      </w:r>
    </w:p>
    <w:p w14:paraId="70441CE7" w14:textId="77777777" w:rsidR="00845CDC" w:rsidRDefault="00845CDC">
      <w:r>
        <w:t>2) социальную организацию данной страны</w:t>
      </w:r>
    </w:p>
    <w:p w14:paraId="0015BB83" w14:textId="77777777" w:rsidR="00845CDC" w:rsidRDefault="00845CDC">
      <w:r>
        <w:t>3) танцевальный коллектив</w:t>
      </w:r>
    </w:p>
    <w:p w14:paraId="5CC75227" w14:textId="77777777" w:rsidR="00845CDC" w:rsidRDefault="00845CDC">
      <w:r>
        <w:t>4) часть материального мира</w:t>
      </w:r>
    </w:p>
    <w:p w14:paraId="65A77989" w14:textId="77777777" w:rsidR="00845CDC" w:rsidRDefault="00845CDC"/>
    <w:p w14:paraId="64EE5C4D" w14:textId="77777777" w:rsidR="00845CDC" w:rsidRDefault="00845CDC">
      <w:r>
        <w:rPr>
          <w:b/>
        </w:rPr>
        <w:t xml:space="preserve">А2. </w:t>
      </w:r>
      <w:r>
        <w:t>В широком смысле под обществом надо понимать</w:t>
      </w:r>
    </w:p>
    <w:p w14:paraId="2757E684" w14:textId="77777777" w:rsidR="00845CDC" w:rsidRDefault="00845CDC">
      <w:r>
        <w:t>1) всё человечество</w:t>
      </w:r>
    </w:p>
    <w:p w14:paraId="7233290C" w14:textId="77777777" w:rsidR="00845CDC" w:rsidRDefault="00845CDC">
      <w:r>
        <w:t>2) рабовладельческое общество</w:t>
      </w:r>
    </w:p>
    <w:p w14:paraId="2FBA9C0F" w14:textId="77777777" w:rsidR="00845CDC" w:rsidRDefault="00845CDC">
      <w:r>
        <w:t>3) спортивный коллектив</w:t>
      </w:r>
    </w:p>
    <w:p w14:paraId="2501B81A" w14:textId="77777777" w:rsidR="00845CDC" w:rsidRDefault="00845CDC">
      <w:r>
        <w:t>4) население страны</w:t>
      </w:r>
    </w:p>
    <w:p w14:paraId="4E009051" w14:textId="77777777" w:rsidR="00845CDC" w:rsidRDefault="00845CDC"/>
    <w:p w14:paraId="06AD4939" w14:textId="77777777" w:rsidR="00845CDC" w:rsidRDefault="00845CDC">
      <w:r>
        <w:rPr>
          <w:b/>
        </w:rPr>
        <w:t>А3.</w:t>
      </w:r>
      <w:r>
        <w:t xml:space="preserve"> Верны ли следующие суждения об обществе?</w:t>
      </w:r>
    </w:p>
    <w:p w14:paraId="40DEC25C" w14:textId="77777777" w:rsidR="00845CDC" w:rsidRDefault="00845CDC">
      <w:r>
        <w:t>А. Общество – это группа людей, объединившихся для выполнения какого – либо действия.</w:t>
      </w:r>
    </w:p>
    <w:p w14:paraId="3CD3152B" w14:textId="77777777" w:rsidR="00845CDC" w:rsidRDefault="00845CDC">
      <w:r>
        <w:t>Б. Общество – это конкретный этап в историческом развитии народа.</w:t>
      </w:r>
    </w:p>
    <w:p w14:paraId="08DFF2FC" w14:textId="77777777" w:rsidR="00845CDC" w:rsidRDefault="00845CDC">
      <w:r>
        <w:t>1) верно только А</w:t>
      </w:r>
    </w:p>
    <w:p w14:paraId="1279514A" w14:textId="77777777" w:rsidR="00845CDC" w:rsidRDefault="00845CDC">
      <w:r>
        <w:t>2) верно только Б</w:t>
      </w:r>
    </w:p>
    <w:p w14:paraId="53305002" w14:textId="77777777" w:rsidR="00845CDC" w:rsidRDefault="00845CDC">
      <w:r>
        <w:t>3) верны оба суждения</w:t>
      </w:r>
    </w:p>
    <w:p w14:paraId="7F7A4B8B" w14:textId="77777777" w:rsidR="00845CDC" w:rsidRDefault="00845CDC">
      <w:r>
        <w:t>4) оба суждения неверны</w:t>
      </w:r>
    </w:p>
    <w:p w14:paraId="11B10624" w14:textId="77777777" w:rsidR="00845CDC" w:rsidRDefault="00845CDC"/>
    <w:p w14:paraId="4F454342" w14:textId="77777777" w:rsidR="00845CDC" w:rsidRDefault="00845CDC">
      <w:r>
        <w:rPr>
          <w:b/>
        </w:rPr>
        <w:t>А4.</w:t>
      </w:r>
      <w:r>
        <w:t xml:space="preserve"> Человека от животного отличает</w:t>
      </w:r>
    </w:p>
    <w:p w14:paraId="2F320CF3" w14:textId="77777777" w:rsidR="00845CDC" w:rsidRDefault="00845CDC">
      <w:r>
        <w:t>1) наличие инстинктов</w:t>
      </w:r>
    </w:p>
    <w:p w14:paraId="2E27952E" w14:textId="77777777" w:rsidR="00845CDC" w:rsidRDefault="00845CDC">
      <w:r>
        <w:t>2) наличие сознания</w:t>
      </w:r>
    </w:p>
    <w:p w14:paraId="3F92C374" w14:textId="77777777" w:rsidR="00845CDC" w:rsidRDefault="00845CDC">
      <w:r>
        <w:t>3) способность к воспроизводству</w:t>
      </w:r>
    </w:p>
    <w:p w14:paraId="7C610663" w14:textId="77777777" w:rsidR="00845CDC" w:rsidRDefault="00845CDC">
      <w:r>
        <w:t>4) приспособляемость к окружающим условиям</w:t>
      </w:r>
    </w:p>
    <w:p w14:paraId="313F0E95" w14:textId="77777777" w:rsidR="00845CDC" w:rsidRDefault="00845CDC"/>
    <w:p w14:paraId="5B1F4577" w14:textId="77777777" w:rsidR="00845CDC" w:rsidRDefault="00845CDC">
      <w:r>
        <w:rPr>
          <w:b/>
        </w:rPr>
        <w:t>А5.</w:t>
      </w:r>
      <w:r>
        <w:t xml:space="preserve"> Что свойственно и человеку и животному?</w:t>
      </w:r>
    </w:p>
    <w:p w14:paraId="59B8D02E" w14:textId="77777777" w:rsidR="00845CDC" w:rsidRDefault="00845CDC">
      <w:r>
        <w:t>1) наличие инстинктов и рефлексов</w:t>
      </w:r>
    </w:p>
    <w:p w14:paraId="22174868" w14:textId="77777777" w:rsidR="00845CDC" w:rsidRDefault="00845CDC">
      <w:r>
        <w:t>2) целенаправленная деятельность</w:t>
      </w:r>
    </w:p>
    <w:p w14:paraId="7241937F" w14:textId="77777777" w:rsidR="00845CDC" w:rsidRDefault="00845CDC">
      <w:r>
        <w:t>3) наличие членораздельной речи</w:t>
      </w:r>
    </w:p>
    <w:p w14:paraId="58C4678C" w14:textId="77777777" w:rsidR="00845CDC" w:rsidRDefault="00845CDC">
      <w:r>
        <w:t>4) способность к коллективной деятельности</w:t>
      </w:r>
    </w:p>
    <w:p w14:paraId="01C53BCE" w14:textId="77777777" w:rsidR="00845CDC" w:rsidRDefault="00845CDC"/>
    <w:p w14:paraId="06940E6E" w14:textId="77777777" w:rsidR="00845CDC" w:rsidRDefault="00845CDC">
      <w:r>
        <w:rPr>
          <w:b/>
        </w:rPr>
        <w:t>А6.</w:t>
      </w:r>
      <w:r>
        <w:t xml:space="preserve"> Верны ли следующие суждения о природе?</w:t>
      </w:r>
    </w:p>
    <w:p w14:paraId="78FA351A" w14:textId="77777777" w:rsidR="00845CDC" w:rsidRDefault="00845CDC">
      <w:r>
        <w:t>А. Природная среда не оказывает абсолютно никакого влияния на человеческое общество.</w:t>
      </w:r>
    </w:p>
    <w:p w14:paraId="31D41E8C" w14:textId="77777777" w:rsidR="00845CDC" w:rsidRDefault="00845CDC">
      <w:r>
        <w:t>Б. Природа оказывает как положительное, так и отрицательное воздействие на развитие общества.</w:t>
      </w:r>
    </w:p>
    <w:p w14:paraId="31A4B202" w14:textId="77777777" w:rsidR="00845CDC" w:rsidRDefault="00845CDC">
      <w:r>
        <w:t>1) верно только А</w:t>
      </w:r>
    </w:p>
    <w:p w14:paraId="164DC5B4" w14:textId="77777777" w:rsidR="00845CDC" w:rsidRDefault="00845CDC">
      <w:r>
        <w:t>2) верно только Б</w:t>
      </w:r>
    </w:p>
    <w:p w14:paraId="40A64F1A" w14:textId="77777777" w:rsidR="00845CDC" w:rsidRDefault="00845CDC">
      <w:r>
        <w:t>3) верны оба суждения</w:t>
      </w:r>
    </w:p>
    <w:p w14:paraId="47356193" w14:textId="77777777" w:rsidR="00845CDC" w:rsidRDefault="00845CDC">
      <w:r>
        <w:t>4) оба суждения неверны</w:t>
      </w:r>
    </w:p>
    <w:p w14:paraId="65ED2907" w14:textId="77777777" w:rsidR="00845CDC" w:rsidRDefault="00845CDC"/>
    <w:p w14:paraId="564BEF92" w14:textId="77777777" w:rsidR="00845CDC" w:rsidRDefault="00845CDC">
      <w:r>
        <w:rPr>
          <w:b/>
        </w:rPr>
        <w:t xml:space="preserve">А7. </w:t>
      </w:r>
      <w:r>
        <w:t>Что из перечисленного относится к экономической сфере общества?</w:t>
      </w:r>
    </w:p>
    <w:p w14:paraId="3A32A1CF" w14:textId="77777777" w:rsidR="00845CDC" w:rsidRDefault="00845CDC">
      <w:r>
        <w:t xml:space="preserve">1) предвыборная </w:t>
      </w:r>
      <w:proofErr w:type="gramStart"/>
      <w:r>
        <w:t>компания</w:t>
      </w:r>
      <w:proofErr w:type="gramEnd"/>
    </w:p>
    <w:p w14:paraId="43766002" w14:textId="77777777" w:rsidR="00845CDC" w:rsidRDefault="00845CDC">
      <w:r>
        <w:t>2) создание произведений искусства</w:t>
      </w:r>
    </w:p>
    <w:p w14:paraId="2F4E1674" w14:textId="77777777" w:rsidR="00845CDC" w:rsidRDefault="00845CDC">
      <w:r>
        <w:t>3) научное открытие</w:t>
      </w:r>
    </w:p>
    <w:p w14:paraId="61C01EEE" w14:textId="77777777" w:rsidR="00845CDC" w:rsidRDefault="00845CDC">
      <w:r>
        <w:lastRenderedPageBreak/>
        <w:t>4) создание материальных благ</w:t>
      </w:r>
    </w:p>
    <w:p w14:paraId="226F728B" w14:textId="77777777" w:rsidR="00845CDC" w:rsidRDefault="00845CDC">
      <w:r>
        <w:rPr>
          <w:b/>
        </w:rPr>
        <w:t>А8.</w:t>
      </w:r>
      <w:r>
        <w:t xml:space="preserve"> К политической сфере общества относятся отношения между</w:t>
      </w:r>
    </w:p>
    <w:p w14:paraId="288A0F6C" w14:textId="77777777" w:rsidR="00845CDC" w:rsidRDefault="00845CDC">
      <w:r>
        <w:t>1) инспектором ГИБДД и водителем</w:t>
      </w:r>
    </w:p>
    <w:p w14:paraId="537E5C4E" w14:textId="77777777" w:rsidR="00845CDC" w:rsidRDefault="00845CDC">
      <w:r>
        <w:t>2) кандидатом в депутаты и его избирателями</w:t>
      </w:r>
    </w:p>
    <w:p w14:paraId="31A7ED69" w14:textId="77777777" w:rsidR="00845CDC" w:rsidRDefault="00845CDC">
      <w:r>
        <w:t>3) тренером и его командой</w:t>
      </w:r>
    </w:p>
    <w:p w14:paraId="124B9D27" w14:textId="77777777" w:rsidR="00845CDC" w:rsidRDefault="00845CDC">
      <w:r>
        <w:t>4) продавцом и покупателем в магазине</w:t>
      </w:r>
    </w:p>
    <w:p w14:paraId="79D8A9FF" w14:textId="77777777" w:rsidR="00845CDC" w:rsidRDefault="00845CDC"/>
    <w:p w14:paraId="07FE8AC2" w14:textId="77777777" w:rsidR="00845CDC" w:rsidRDefault="00845CDC">
      <w:r>
        <w:rPr>
          <w:b/>
        </w:rPr>
        <w:t>А9</w:t>
      </w:r>
      <w:r>
        <w:t>. Верны ли следующие суждения о сферах общественной жизни?</w:t>
      </w:r>
    </w:p>
    <w:p w14:paraId="4B1DF657" w14:textId="77777777" w:rsidR="00845CDC" w:rsidRDefault="00845CDC">
      <w:pPr>
        <w:jc w:val="both"/>
      </w:pPr>
      <w:r>
        <w:t>А. Политическая сфера включает в себя отношения между людьми по вопросам воспитания подрастающего поколения.</w:t>
      </w:r>
    </w:p>
    <w:p w14:paraId="5780347B" w14:textId="77777777" w:rsidR="00845CDC" w:rsidRDefault="00845CDC">
      <w:pPr>
        <w:jc w:val="both"/>
      </w:pPr>
      <w:r>
        <w:t>Б. Экономическая сфера включает производство, потребление, распределение материальных и духовных ценностей.</w:t>
      </w:r>
    </w:p>
    <w:p w14:paraId="6C6A3A75" w14:textId="77777777" w:rsidR="00845CDC" w:rsidRDefault="00845CDC">
      <w:r>
        <w:t>1) верно только А</w:t>
      </w:r>
    </w:p>
    <w:p w14:paraId="42518A4C" w14:textId="77777777" w:rsidR="00845CDC" w:rsidRDefault="00845CDC">
      <w:r>
        <w:t>2) верно только Б</w:t>
      </w:r>
    </w:p>
    <w:p w14:paraId="4D335FBF" w14:textId="77777777" w:rsidR="00845CDC" w:rsidRDefault="00845CDC">
      <w:r>
        <w:t>3) верны оба суждения</w:t>
      </w:r>
    </w:p>
    <w:p w14:paraId="46ED0FEF" w14:textId="77777777" w:rsidR="00845CDC" w:rsidRDefault="00845CDC">
      <w:r>
        <w:t>4) оба суждения неверны</w:t>
      </w:r>
    </w:p>
    <w:p w14:paraId="0F890CBC" w14:textId="77777777" w:rsidR="00845CDC" w:rsidRDefault="00845CDC"/>
    <w:p w14:paraId="17BA31A9" w14:textId="77777777" w:rsidR="00845CDC" w:rsidRDefault="00845CDC">
      <w:pPr>
        <w:jc w:val="both"/>
      </w:pPr>
      <w:r>
        <w:rPr>
          <w:b/>
        </w:rPr>
        <w:t>А10.</w:t>
      </w:r>
      <w:r>
        <w:t xml:space="preserve"> Основу экономики государства Б. составляет промышленное производство, существует множество корпораций и фирм. К какому типу принадлежит это общество?</w:t>
      </w:r>
    </w:p>
    <w:p w14:paraId="5D0FDE0F" w14:textId="77777777" w:rsidR="00845CDC" w:rsidRDefault="00845CDC">
      <w:pPr>
        <w:jc w:val="both"/>
      </w:pPr>
      <w:r>
        <w:t>1) традиционному</w:t>
      </w:r>
    </w:p>
    <w:p w14:paraId="44C6D218" w14:textId="77777777" w:rsidR="00845CDC" w:rsidRDefault="00845CDC">
      <w:pPr>
        <w:jc w:val="both"/>
      </w:pPr>
      <w:r>
        <w:t>2) индустриальному</w:t>
      </w:r>
    </w:p>
    <w:p w14:paraId="1A76CB19" w14:textId="77777777" w:rsidR="00845CDC" w:rsidRDefault="00845CDC">
      <w:pPr>
        <w:jc w:val="both"/>
      </w:pPr>
      <w:r>
        <w:t>3) постиндустриальному</w:t>
      </w:r>
    </w:p>
    <w:p w14:paraId="5A5A3288" w14:textId="77777777" w:rsidR="00845CDC" w:rsidRDefault="00845CDC">
      <w:pPr>
        <w:jc w:val="both"/>
      </w:pPr>
      <w:r>
        <w:t>4) информационному</w:t>
      </w:r>
    </w:p>
    <w:p w14:paraId="51516AF0" w14:textId="77777777" w:rsidR="00845CDC" w:rsidRDefault="00845CDC">
      <w:pPr>
        <w:jc w:val="both"/>
      </w:pPr>
    </w:p>
    <w:p w14:paraId="3B8069BB" w14:textId="77777777" w:rsidR="00845CDC" w:rsidRDefault="00845CDC">
      <w:pPr>
        <w:jc w:val="both"/>
      </w:pPr>
      <w:r>
        <w:rPr>
          <w:b/>
        </w:rPr>
        <w:t xml:space="preserve">А11. </w:t>
      </w:r>
      <w:r>
        <w:t>Верны ли суждения о типах общества?</w:t>
      </w:r>
    </w:p>
    <w:p w14:paraId="4864FE07" w14:textId="77777777" w:rsidR="00845CDC" w:rsidRDefault="00845CDC">
      <w:pPr>
        <w:jc w:val="both"/>
      </w:pPr>
      <w:r>
        <w:t>А. Основным сектором экономики в традиционном обществе является сельское хозяйство.</w:t>
      </w:r>
    </w:p>
    <w:p w14:paraId="65723D3D" w14:textId="77777777" w:rsidR="00845CDC" w:rsidRDefault="00845CDC">
      <w:pPr>
        <w:jc w:val="both"/>
      </w:pPr>
      <w:r>
        <w:t>Б. При переходе к индустриальному обществу значительно возрастает роль научных знаний.</w:t>
      </w:r>
    </w:p>
    <w:p w14:paraId="6AA4402C" w14:textId="77777777" w:rsidR="00845CDC" w:rsidRDefault="00845CDC">
      <w:r>
        <w:t>1) верно только А</w:t>
      </w:r>
    </w:p>
    <w:p w14:paraId="3A3ED138" w14:textId="77777777" w:rsidR="00845CDC" w:rsidRDefault="00845CDC">
      <w:r>
        <w:t>2) верно только Б</w:t>
      </w:r>
    </w:p>
    <w:p w14:paraId="16ED2724" w14:textId="77777777" w:rsidR="00845CDC" w:rsidRDefault="00845CDC">
      <w:r>
        <w:t>3) верны оба суждения</w:t>
      </w:r>
    </w:p>
    <w:p w14:paraId="230342BB" w14:textId="77777777" w:rsidR="00845CDC" w:rsidRDefault="00845CDC">
      <w:r>
        <w:t>4) оба суждения неверны</w:t>
      </w:r>
    </w:p>
    <w:p w14:paraId="4F23D1AE" w14:textId="77777777" w:rsidR="00845CDC" w:rsidRDefault="00845CDC"/>
    <w:p w14:paraId="2C2FE092" w14:textId="77777777" w:rsidR="00845CDC" w:rsidRDefault="00845CDC">
      <w:r>
        <w:rPr>
          <w:b/>
        </w:rPr>
        <w:t>А12.</w:t>
      </w:r>
      <w:r>
        <w:t xml:space="preserve"> Какая тенденция является основой в развитии современного общества?</w:t>
      </w:r>
    </w:p>
    <w:p w14:paraId="43C70B25" w14:textId="77777777" w:rsidR="00845CDC" w:rsidRDefault="00845CDC">
      <w:r>
        <w:t>1) индустриализация</w:t>
      </w:r>
    </w:p>
    <w:p w14:paraId="46035692" w14:textId="77777777" w:rsidR="00845CDC" w:rsidRDefault="00845CDC">
      <w:r>
        <w:t>2) деградация</w:t>
      </w:r>
    </w:p>
    <w:p w14:paraId="091CE780" w14:textId="77777777" w:rsidR="00845CDC" w:rsidRDefault="00845CDC">
      <w:r>
        <w:t>3) милитаризация</w:t>
      </w:r>
    </w:p>
    <w:p w14:paraId="34E9BF6A" w14:textId="77777777" w:rsidR="00845CDC" w:rsidRDefault="00845CDC">
      <w:r>
        <w:t>4) глобализация</w:t>
      </w:r>
    </w:p>
    <w:p w14:paraId="06611BE7" w14:textId="77777777" w:rsidR="00845CDC" w:rsidRDefault="00845CDC"/>
    <w:p w14:paraId="567830F4" w14:textId="77777777" w:rsidR="00845CDC" w:rsidRDefault="00845CDC">
      <w:r>
        <w:rPr>
          <w:b/>
        </w:rPr>
        <w:t>А13.</w:t>
      </w:r>
      <w:r>
        <w:t xml:space="preserve"> Что из перечисленного относится к глобальным проблемам современности?</w:t>
      </w:r>
    </w:p>
    <w:p w14:paraId="5BFAD7C8" w14:textId="77777777" w:rsidR="00845CDC" w:rsidRDefault="00845CDC">
      <w:r>
        <w:t>1) повышение роли образования в жизни человека</w:t>
      </w:r>
    </w:p>
    <w:p w14:paraId="4134F703" w14:textId="77777777" w:rsidR="00845CDC" w:rsidRDefault="00845CDC">
      <w:r>
        <w:t>2) усовершенствование технологии</w:t>
      </w:r>
    </w:p>
    <w:p w14:paraId="27F50263" w14:textId="77777777" w:rsidR="00845CDC" w:rsidRDefault="00845CDC">
      <w:r>
        <w:t>3) увеличение продолжительности жизни человека</w:t>
      </w:r>
    </w:p>
    <w:p w14:paraId="7D6950B3" w14:textId="77777777" w:rsidR="00845CDC" w:rsidRDefault="00845CDC">
      <w:r>
        <w:t>4) распространение алкоголизма и наркомании</w:t>
      </w:r>
    </w:p>
    <w:p w14:paraId="4C49E0D5" w14:textId="77777777" w:rsidR="00845CDC" w:rsidRDefault="00845CDC"/>
    <w:p w14:paraId="49432452" w14:textId="77777777" w:rsidR="00845CDC" w:rsidRDefault="00845CDC">
      <w:pPr>
        <w:jc w:val="both"/>
      </w:pPr>
      <w:r>
        <w:rPr>
          <w:b/>
        </w:rPr>
        <w:t>А14.</w:t>
      </w:r>
      <w:r>
        <w:t xml:space="preserve"> Учитель на родительском собрании, говоря о Маше С., отметил её творческий подход к решению проблем, оригинальность в любом виде деятельности и неповторимые особенности её письменных работ по литературе. То есть он охарактеризовал Машу как</w:t>
      </w:r>
    </w:p>
    <w:p w14:paraId="2FD52892" w14:textId="77777777" w:rsidR="00845CDC" w:rsidRDefault="00845CDC">
      <w:pPr>
        <w:jc w:val="both"/>
      </w:pPr>
      <w:r>
        <w:t>1) индивида</w:t>
      </w:r>
    </w:p>
    <w:p w14:paraId="1F822728" w14:textId="77777777" w:rsidR="00845CDC" w:rsidRDefault="00845CDC">
      <w:pPr>
        <w:jc w:val="both"/>
      </w:pPr>
      <w:r>
        <w:t>2) индивидуальность</w:t>
      </w:r>
    </w:p>
    <w:p w14:paraId="5F24F342" w14:textId="77777777" w:rsidR="00845CDC" w:rsidRDefault="00845CDC">
      <w:pPr>
        <w:jc w:val="both"/>
      </w:pPr>
      <w:r>
        <w:t>3) субъекта</w:t>
      </w:r>
    </w:p>
    <w:p w14:paraId="279520FE" w14:textId="77777777" w:rsidR="00845CDC" w:rsidRDefault="00845CDC">
      <w:pPr>
        <w:jc w:val="both"/>
      </w:pPr>
      <w:r>
        <w:t>4) личность</w:t>
      </w:r>
    </w:p>
    <w:p w14:paraId="1F1F66F9" w14:textId="77777777" w:rsidR="00845CDC" w:rsidRDefault="00845CDC">
      <w:pPr>
        <w:jc w:val="both"/>
      </w:pPr>
    </w:p>
    <w:p w14:paraId="12BE28DD" w14:textId="77777777" w:rsidR="00845CDC" w:rsidRDefault="00845CDC">
      <w:pPr>
        <w:jc w:val="both"/>
      </w:pPr>
      <w:r>
        <w:rPr>
          <w:b/>
        </w:rPr>
        <w:t>А15.</w:t>
      </w:r>
      <w:r>
        <w:t xml:space="preserve"> Истинным можно считать знание, которое</w:t>
      </w:r>
    </w:p>
    <w:p w14:paraId="243267ED" w14:textId="77777777" w:rsidR="00845CDC" w:rsidRDefault="00845CDC">
      <w:pPr>
        <w:jc w:val="both"/>
      </w:pPr>
      <w:r>
        <w:t>1) наиболее полно соответствует окружающему миру</w:t>
      </w:r>
    </w:p>
    <w:p w14:paraId="3CC9A712" w14:textId="77777777" w:rsidR="00845CDC" w:rsidRDefault="00845CDC">
      <w:pPr>
        <w:jc w:val="both"/>
      </w:pPr>
      <w:r>
        <w:t>2) является результатом научного эксперимента</w:t>
      </w:r>
    </w:p>
    <w:p w14:paraId="1F1B2B51" w14:textId="77777777" w:rsidR="00845CDC" w:rsidRDefault="00845CDC">
      <w:pPr>
        <w:jc w:val="both"/>
      </w:pPr>
      <w:r>
        <w:t>3) требует доказательств</w:t>
      </w:r>
    </w:p>
    <w:p w14:paraId="70598ABB" w14:textId="77777777" w:rsidR="00845CDC" w:rsidRDefault="00845CDC">
      <w:pPr>
        <w:jc w:val="both"/>
      </w:pPr>
      <w:r>
        <w:lastRenderedPageBreak/>
        <w:t>4) признано властями данного государства</w:t>
      </w:r>
    </w:p>
    <w:p w14:paraId="362C0CA3" w14:textId="77777777" w:rsidR="00845CDC" w:rsidRDefault="00845CDC">
      <w:pPr>
        <w:jc w:val="both"/>
      </w:pPr>
      <w:r>
        <w:rPr>
          <w:b/>
        </w:rPr>
        <w:t xml:space="preserve">А16. </w:t>
      </w:r>
      <w:r>
        <w:t>К объектам материальной культуры относятся</w:t>
      </w:r>
    </w:p>
    <w:p w14:paraId="52EDA7D9" w14:textId="77777777" w:rsidR="00845CDC" w:rsidRDefault="00845CDC">
      <w:pPr>
        <w:jc w:val="both"/>
      </w:pPr>
      <w:r>
        <w:t>1) орудия труда</w:t>
      </w:r>
    </w:p>
    <w:p w14:paraId="024D197C" w14:textId="77777777" w:rsidR="00845CDC" w:rsidRDefault="00845CDC">
      <w:pPr>
        <w:jc w:val="both"/>
      </w:pPr>
      <w:r>
        <w:t>2) нормы поведения</w:t>
      </w:r>
    </w:p>
    <w:p w14:paraId="62D761DE" w14:textId="77777777" w:rsidR="00845CDC" w:rsidRDefault="00845CDC">
      <w:pPr>
        <w:jc w:val="both"/>
      </w:pPr>
      <w:r>
        <w:t>3) церемонии</w:t>
      </w:r>
    </w:p>
    <w:p w14:paraId="7BD267DA" w14:textId="77777777" w:rsidR="00845CDC" w:rsidRDefault="00845CDC">
      <w:pPr>
        <w:jc w:val="both"/>
      </w:pPr>
      <w:r>
        <w:t>4) традиции</w:t>
      </w:r>
    </w:p>
    <w:p w14:paraId="51E6FDBF" w14:textId="77777777" w:rsidR="00845CDC" w:rsidRDefault="00845CDC">
      <w:pPr>
        <w:jc w:val="both"/>
      </w:pPr>
    </w:p>
    <w:p w14:paraId="25A1636D" w14:textId="77777777" w:rsidR="00845CDC" w:rsidRDefault="00845CDC">
      <w:pPr>
        <w:jc w:val="both"/>
      </w:pPr>
      <w:r>
        <w:rPr>
          <w:b/>
        </w:rPr>
        <w:t>А 17.</w:t>
      </w:r>
      <w:r>
        <w:t xml:space="preserve"> Верны ли следующие суждения о массовой культуре?</w:t>
      </w:r>
    </w:p>
    <w:p w14:paraId="3B701AAC" w14:textId="77777777" w:rsidR="00845CDC" w:rsidRDefault="00845CDC">
      <w:pPr>
        <w:jc w:val="both"/>
      </w:pPr>
      <w:r>
        <w:t>А. Массовая культура выражает вкусы высокообразованных слоёв населения.</w:t>
      </w:r>
    </w:p>
    <w:p w14:paraId="56BC1CAA" w14:textId="77777777" w:rsidR="00845CDC" w:rsidRDefault="00845CDC">
      <w:pPr>
        <w:jc w:val="both"/>
      </w:pPr>
      <w:r>
        <w:t>Б. Массовая культура доступна и понятна всем слоям населения, независимо от уровня образования.</w:t>
      </w:r>
    </w:p>
    <w:p w14:paraId="09A479FB" w14:textId="77777777" w:rsidR="00845CDC" w:rsidRDefault="00845CDC">
      <w:r>
        <w:t>1) верно только А</w:t>
      </w:r>
    </w:p>
    <w:p w14:paraId="05E84BF5" w14:textId="77777777" w:rsidR="00845CDC" w:rsidRDefault="00845CDC">
      <w:r>
        <w:t>2) верно только Б</w:t>
      </w:r>
    </w:p>
    <w:p w14:paraId="3BB6AB34" w14:textId="77777777" w:rsidR="00845CDC" w:rsidRDefault="00845CDC">
      <w:r>
        <w:t>3) верны оба суждения</w:t>
      </w:r>
    </w:p>
    <w:p w14:paraId="69D2C261" w14:textId="77777777" w:rsidR="00845CDC" w:rsidRDefault="00845CDC">
      <w:r>
        <w:t>4) оба суждения неверны</w:t>
      </w:r>
    </w:p>
    <w:p w14:paraId="5577F0EF" w14:textId="77777777" w:rsidR="00845CDC" w:rsidRDefault="00845CDC"/>
    <w:p w14:paraId="7562D7AA" w14:textId="77777777" w:rsidR="00845CDC" w:rsidRDefault="00845CDC">
      <w:pPr>
        <w:jc w:val="both"/>
      </w:pPr>
      <w:r>
        <w:rPr>
          <w:b/>
        </w:rPr>
        <w:t>А18.</w:t>
      </w:r>
      <w:r>
        <w:t xml:space="preserve"> Живописные полотна Пабло Пикассо трудны для восприятия неподготовленным человеком. Круг его почитателей – критики, искусствоведы, высокообразованные люди. К какой форме культуры можно отнести произведения Пабло Пикассо?</w:t>
      </w:r>
    </w:p>
    <w:p w14:paraId="6BF8829A" w14:textId="77777777" w:rsidR="00845CDC" w:rsidRDefault="00845CDC">
      <w:pPr>
        <w:jc w:val="both"/>
      </w:pPr>
      <w:r>
        <w:t>1) элитарной</w:t>
      </w:r>
    </w:p>
    <w:p w14:paraId="37B732E0" w14:textId="77777777" w:rsidR="00845CDC" w:rsidRDefault="00845CDC">
      <w:pPr>
        <w:jc w:val="both"/>
      </w:pPr>
      <w:r>
        <w:t>2) народной</w:t>
      </w:r>
    </w:p>
    <w:p w14:paraId="0A2788A1" w14:textId="77777777" w:rsidR="00845CDC" w:rsidRDefault="00845CDC">
      <w:pPr>
        <w:jc w:val="both"/>
      </w:pPr>
      <w:r>
        <w:t>3) поп-культуре</w:t>
      </w:r>
    </w:p>
    <w:p w14:paraId="29B14661" w14:textId="77777777" w:rsidR="00845CDC" w:rsidRDefault="00845CDC">
      <w:pPr>
        <w:jc w:val="both"/>
      </w:pPr>
      <w:r>
        <w:t>4) массовой</w:t>
      </w:r>
    </w:p>
    <w:p w14:paraId="10E5D26E" w14:textId="77777777" w:rsidR="00845CDC" w:rsidRDefault="00845CDC">
      <w:pPr>
        <w:jc w:val="both"/>
      </w:pPr>
    </w:p>
    <w:p w14:paraId="5BC67B9C" w14:textId="77777777" w:rsidR="00845CDC" w:rsidRDefault="00845CDC">
      <w:pPr>
        <w:jc w:val="both"/>
      </w:pPr>
      <w:r>
        <w:rPr>
          <w:b/>
        </w:rPr>
        <w:t>А19.</w:t>
      </w:r>
      <w:r>
        <w:t xml:space="preserve"> Нормы морали в отличие от норм права</w:t>
      </w:r>
    </w:p>
    <w:p w14:paraId="6880EB9B" w14:textId="77777777" w:rsidR="00845CDC" w:rsidRDefault="00845CDC">
      <w:pPr>
        <w:jc w:val="both"/>
      </w:pPr>
      <w:r>
        <w:t>1) регулируются государством</w:t>
      </w:r>
    </w:p>
    <w:p w14:paraId="34DB94A4" w14:textId="77777777" w:rsidR="00845CDC" w:rsidRDefault="00845CDC">
      <w:pPr>
        <w:jc w:val="both"/>
      </w:pPr>
      <w:r>
        <w:t>2) касаются только определённой группы людей</w:t>
      </w:r>
    </w:p>
    <w:p w14:paraId="66E230AA" w14:textId="77777777" w:rsidR="00845CDC" w:rsidRDefault="00845CDC">
      <w:pPr>
        <w:jc w:val="both"/>
      </w:pPr>
      <w:r>
        <w:t>3) регулируют поведение всех людей</w:t>
      </w:r>
    </w:p>
    <w:p w14:paraId="0E71E8D7" w14:textId="77777777" w:rsidR="00845CDC" w:rsidRDefault="00845CDC">
      <w:pPr>
        <w:jc w:val="both"/>
      </w:pPr>
      <w:r>
        <w:t>4) изменяются в связи со сменой правительства</w:t>
      </w:r>
    </w:p>
    <w:p w14:paraId="42FE35FB" w14:textId="77777777" w:rsidR="00845CDC" w:rsidRDefault="00845CDC">
      <w:pPr>
        <w:jc w:val="both"/>
      </w:pPr>
    </w:p>
    <w:p w14:paraId="2D69A8AA" w14:textId="77777777" w:rsidR="00845CDC" w:rsidRDefault="00845CDC">
      <w:pPr>
        <w:jc w:val="both"/>
      </w:pPr>
      <w:r>
        <w:rPr>
          <w:b/>
        </w:rPr>
        <w:t>А20.</w:t>
      </w:r>
      <w:r>
        <w:t xml:space="preserve"> Верны ли следующие суждения о социальном статусе?</w:t>
      </w:r>
    </w:p>
    <w:p w14:paraId="49784A5D" w14:textId="77777777" w:rsidR="00845CDC" w:rsidRDefault="00845CDC">
      <w:pPr>
        <w:jc w:val="both"/>
      </w:pPr>
      <w:r>
        <w:t>А. Социальный статус указывает место человека в обществе, а социальная роль – способ его поведения.</w:t>
      </w:r>
    </w:p>
    <w:p w14:paraId="26C9AC00" w14:textId="77777777" w:rsidR="00845CDC" w:rsidRDefault="00845CDC">
      <w:pPr>
        <w:jc w:val="both"/>
      </w:pPr>
      <w:r>
        <w:t>Б. Социальный статус человека может изменяться с течением времени.</w:t>
      </w:r>
    </w:p>
    <w:p w14:paraId="21D84A27" w14:textId="77777777" w:rsidR="00845CDC" w:rsidRDefault="00845CDC">
      <w:pPr>
        <w:jc w:val="both"/>
      </w:pPr>
      <w:r>
        <w:t>1) верно только А</w:t>
      </w:r>
    </w:p>
    <w:p w14:paraId="01A17EF5" w14:textId="77777777" w:rsidR="00845CDC" w:rsidRDefault="00845CDC">
      <w:pPr>
        <w:jc w:val="both"/>
      </w:pPr>
      <w:r>
        <w:t>2) верно только Б</w:t>
      </w:r>
    </w:p>
    <w:p w14:paraId="2B9026BE" w14:textId="77777777" w:rsidR="00845CDC" w:rsidRDefault="00845CDC">
      <w:pPr>
        <w:jc w:val="both"/>
      </w:pPr>
      <w:r>
        <w:t>3) верны оба суждения</w:t>
      </w:r>
    </w:p>
    <w:p w14:paraId="542B012B" w14:textId="77777777" w:rsidR="00845CDC" w:rsidRDefault="00845CDC">
      <w:pPr>
        <w:jc w:val="both"/>
      </w:pPr>
      <w:r>
        <w:t>4) оба суждения неверны</w:t>
      </w:r>
    </w:p>
    <w:p w14:paraId="10D8B22B" w14:textId="77777777" w:rsidR="00845CDC" w:rsidRDefault="00845CDC">
      <w:pPr>
        <w:jc w:val="both"/>
      </w:pPr>
    </w:p>
    <w:p w14:paraId="6437C7D4" w14:textId="77777777" w:rsidR="00845CDC" w:rsidRDefault="00845CDC">
      <w:pPr>
        <w:rPr>
          <w:b/>
        </w:rPr>
      </w:pPr>
      <w:r>
        <w:rPr>
          <w:b/>
        </w:rPr>
        <w:t>Часть 2.</w:t>
      </w:r>
    </w:p>
    <w:p w14:paraId="4AF9F04C" w14:textId="77777777" w:rsidR="00845CDC" w:rsidRDefault="00845CDC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845CDC" w14:paraId="02C06B6D" w14:textId="77777777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47D1B" w14:textId="77777777" w:rsidR="00845CDC" w:rsidRDefault="00845CD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При выполнении задании с кратким ответом (В1 – В5) ответ необходимо записать в месте, указанном в тексте задания</w:t>
            </w:r>
          </w:p>
        </w:tc>
      </w:tr>
    </w:tbl>
    <w:p w14:paraId="2AE5D664" w14:textId="77777777" w:rsidR="00845CDC" w:rsidRDefault="00845CDC">
      <w:pPr>
        <w:jc w:val="both"/>
      </w:pPr>
    </w:p>
    <w:p w14:paraId="4E5E9119" w14:textId="77777777" w:rsidR="00845CDC" w:rsidRDefault="00845CDC">
      <w:pPr>
        <w:jc w:val="both"/>
      </w:pPr>
      <w:r>
        <w:rPr>
          <w:b/>
          <w:bCs/>
        </w:rPr>
        <w:t>В1</w:t>
      </w:r>
      <w:r>
        <w:t>. В приведённом списке указаны черты сходства моральных и религиозных норм и отличия моральных норм от религиозных. Выберите и запишите в первую колонку таблицы порядковые номера черт сходства, а во вторю колонку – порядковые номера черт различия.</w:t>
      </w:r>
    </w:p>
    <w:p w14:paraId="1CF1439A" w14:textId="77777777" w:rsidR="00845CDC" w:rsidRDefault="00845CDC">
      <w:pPr>
        <w:jc w:val="both"/>
      </w:pPr>
      <w:r>
        <w:t>1) выполняют функцию регулятора поведения человека</w:t>
      </w:r>
    </w:p>
    <w:p w14:paraId="6EBB246A" w14:textId="77777777" w:rsidR="00845CDC" w:rsidRDefault="00845CDC">
      <w:pPr>
        <w:jc w:val="both"/>
      </w:pPr>
      <w:r>
        <w:t>2) возникли до появления государства</w:t>
      </w:r>
    </w:p>
    <w:p w14:paraId="1C70DC90" w14:textId="77777777" w:rsidR="00845CDC" w:rsidRDefault="00845CDC">
      <w:pPr>
        <w:jc w:val="both"/>
      </w:pPr>
      <w:r>
        <w:t>3) основаны на мнении людей о правильном поведении</w:t>
      </w:r>
    </w:p>
    <w:p w14:paraId="30CA4313" w14:textId="77777777" w:rsidR="00845CDC" w:rsidRDefault="00845CDC">
      <w:pPr>
        <w:jc w:val="both"/>
      </w:pPr>
      <w:r>
        <w:t>4) регулируют поведение людей, разделяющих определённые верования</w:t>
      </w:r>
    </w:p>
    <w:p w14:paraId="5A7C03AC" w14:textId="77777777" w:rsidR="00845CDC" w:rsidRDefault="00845CDC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2702"/>
        <w:gridCol w:w="2636"/>
      </w:tblGrid>
      <w:tr w:rsidR="00845CDC" w14:paraId="66AA7BE3" w14:textId="77777777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5BA2B" w14:textId="77777777" w:rsidR="00845CDC" w:rsidRDefault="00845C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Черты сходства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F7EA" w14:textId="77777777" w:rsidR="00845CDC" w:rsidRDefault="00845C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Черты отличия</w:t>
            </w:r>
          </w:p>
        </w:tc>
      </w:tr>
      <w:tr w:rsidR="00845CDC" w14:paraId="2DEE7F4B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F8FED" w14:textId="77777777" w:rsidR="00845CDC" w:rsidRDefault="00845CDC">
            <w:pPr>
              <w:snapToGrid w:val="0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567C" w14:textId="77777777" w:rsidR="00845CDC" w:rsidRDefault="00845CDC">
            <w:pPr>
              <w:snapToGrid w:val="0"/>
              <w:jc w:val="both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F8F4A" w14:textId="77777777" w:rsidR="00845CDC" w:rsidRDefault="00845CDC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8E539" w14:textId="77777777" w:rsidR="00845CDC" w:rsidRDefault="00845CDC">
            <w:pPr>
              <w:snapToGrid w:val="0"/>
              <w:jc w:val="both"/>
            </w:pPr>
          </w:p>
        </w:tc>
      </w:tr>
    </w:tbl>
    <w:p w14:paraId="319633F1" w14:textId="77777777" w:rsidR="00845CDC" w:rsidRDefault="00845CDC">
      <w:pPr>
        <w:jc w:val="both"/>
      </w:pPr>
    </w:p>
    <w:p w14:paraId="6A537A44" w14:textId="77777777" w:rsidR="00845CDC" w:rsidRDefault="00845CDC">
      <w:pPr>
        <w:jc w:val="both"/>
      </w:pPr>
      <w:r>
        <w:rPr>
          <w:b/>
          <w:bCs/>
        </w:rPr>
        <w:t>В2.</w:t>
      </w:r>
      <w:r>
        <w:t xml:space="preserve"> Установите соответствие между фактами и сферами общественной жизни: к каждой позиции, данной в первом столбце, подберите позицию из второго столбца.</w:t>
      </w:r>
    </w:p>
    <w:p w14:paraId="1F867B1D" w14:textId="77777777" w:rsidR="00845CDC" w:rsidRDefault="00845CDC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845CDC" w14:paraId="784A750A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DDD68" w14:textId="77777777" w:rsidR="00845CDC" w:rsidRDefault="00845C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9867" w14:textId="77777777" w:rsidR="00845CDC" w:rsidRDefault="00845C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СФЕРЫ ОБЩЕСТВЕННОЙ ЖИЗНИ</w:t>
            </w:r>
          </w:p>
        </w:tc>
      </w:tr>
      <w:tr w:rsidR="00845CDC" w14:paraId="6C6F20B5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907BA" w14:textId="77777777" w:rsidR="00845CDC" w:rsidRDefault="00845CDC">
            <w:pPr>
              <w:snapToGrid w:val="0"/>
              <w:jc w:val="both"/>
            </w:pPr>
            <w:r>
              <w:t>А) заполнение налоговой декларации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5797" w14:textId="77777777" w:rsidR="00845CDC" w:rsidRDefault="00845CDC">
            <w:pPr>
              <w:snapToGrid w:val="0"/>
              <w:jc w:val="both"/>
            </w:pPr>
            <w:r>
              <w:t>1) политическая</w:t>
            </w:r>
          </w:p>
        </w:tc>
      </w:tr>
      <w:tr w:rsidR="00845CDC" w14:paraId="5BD6A5D4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6AC52" w14:textId="77777777" w:rsidR="00845CDC" w:rsidRDefault="00845CDC">
            <w:pPr>
              <w:snapToGrid w:val="0"/>
              <w:jc w:val="both"/>
            </w:pPr>
            <w:r>
              <w:t>Б) выборы депутатов Государственной Думы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CDA2" w14:textId="77777777" w:rsidR="00845CDC" w:rsidRDefault="00845CDC">
            <w:pPr>
              <w:snapToGrid w:val="0"/>
              <w:jc w:val="both"/>
            </w:pPr>
            <w:r>
              <w:t>2) экономическая</w:t>
            </w:r>
          </w:p>
        </w:tc>
      </w:tr>
      <w:tr w:rsidR="00845CDC" w14:paraId="46E4AECC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49819" w14:textId="77777777" w:rsidR="00845CDC" w:rsidRDefault="00845CDC">
            <w:pPr>
              <w:snapToGrid w:val="0"/>
              <w:jc w:val="both"/>
            </w:pPr>
            <w:r>
              <w:t>В) создание политической партии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C801" w14:textId="77777777" w:rsidR="00845CDC" w:rsidRDefault="00845CDC">
            <w:pPr>
              <w:snapToGrid w:val="0"/>
              <w:jc w:val="both"/>
            </w:pPr>
          </w:p>
        </w:tc>
      </w:tr>
      <w:tr w:rsidR="00845CDC" w14:paraId="1124B676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2992E" w14:textId="77777777" w:rsidR="00845CDC" w:rsidRDefault="00845CDC">
            <w:pPr>
              <w:snapToGrid w:val="0"/>
              <w:jc w:val="both"/>
            </w:pPr>
            <w:r>
              <w:t>Г) введение налога на добавленную стоимость</w:t>
            </w: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B6815" w14:textId="77777777" w:rsidR="00845CDC" w:rsidRDefault="00845CDC">
            <w:pPr>
              <w:snapToGrid w:val="0"/>
              <w:jc w:val="both"/>
            </w:pPr>
          </w:p>
        </w:tc>
      </w:tr>
    </w:tbl>
    <w:p w14:paraId="4878959F" w14:textId="77777777" w:rsidR="00845CDC" w:rsidRDefault="00845CDC">
      <w:pPr>
        <w:jc w:val="both"/>
      </w:pPr>
    </w:p>
    <w:p w14:paraId="5510DCE9" w14:textId="77777777" w:rsidR="00845CDC" w:rsidRDefault="00845CDC">
      <w:pPr>
        <w:jc w:val="both"/>
      </w:pPr>
      <w:r>
        <w:t xml:space="preserve">   Запишите в таблицу выбранные цифры.</w:t>
      </w:r>
    </w:p>
    <w:p w14:paraId="02F7C2EC" w14:textId="77777777" w:rsidR="00845CDC" w:rsidRDefault="00845CDC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74"/>
      </w:tblGrid>
      <w:tr w:rsidR="00845CDC" w14:paraId="4342AF38" w14:textId="7777777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D76E7" w14:textId="77777777" w:rsidR="00845CDC" w:rsidRDefault="00845CDC">
            <w:pPr>
              <w:snapToGrid w:val="0"/>
              <w:jc w:val="center"/>
            </w:pPr>
            <w:r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6B57" w14:textId="77777777" w:rsidR="00845CDC" w:rsidRDefault="00845CDC">
            <w:pPr>
              <w:snapToGrid w:val="0"/>
              <w:jc w:val="center"/>
            </w:pPr>
            <w:r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B6E8" w14:textId="77777777" w:rsidR="00845CDC" w:rsidRDefault="00845CDC">
            <w:pPr>
              <w:snapToGrid w:val="0"/>
              <w:jc w:val="center"/>
            </w:pPr>
            <w:r>
              <w:t>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B502" w14:textId="77777777" w:rsidR="00845CDC" w:rsidRDefault="00845CDC">
            <w:pPr>
              <w:snapToGrid w:val="0"/>
              <w:jc w:val="center"/>
            </w:pPr>
            <w:r>
              <w:t>Г</w:t>
            </w:r>
          </w:p>
        </w:tc>
      </w:tr>
      <w:tr w:rsidR="00845CDC" w14:paraId="3BCAB27E" w14:textId="7777777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D899" w14:textId="77777777" w:rsidR="00845CDC" w:rsidRDefault="00845CDC">
            <w:pPr>
              <w:snapToGrid w:val="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5CF2" w14:textId="77777777" w:rsidR="00845CDC" w:rsidRDefault="00845CDC">
            <w:pPr>
              <w:snapToGrid w:val="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7106" w14:textId="77777777" w:rsidR="00845CDC" w:rsidRDefault="00845CDC">
            <w:pPr>
              <w:snapToGrid w:val="0"/>
              <w:jc w:val="both"/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8ED76" w14:textId="77777777" w:rsidR="00845CDC" w:rsidRDefault="00845CDC">
            <w:pPr>
              <w:snapToGrid w:val="0"/>
              <w:jc w:val="both"/>
            </w:pPr>
          </w:p>
        </w:tc>
      </w:tr>
    </w:tbl>
    <w:p w14:paraId="6A2E5174" w14:textId="77777777" w:rsidR="00845CDC" w:rsidRDefault="00845CDC">
      <w:pPr>
        <w:jc w:val="both"/>
      </w:pPr>
    </w:p>
    <w:p w14:paraId="0DF7CC80" w14:textId="77777777" w:rsidR="00845CDC" w:rsidRDefault="00845CDC">
      <w:pPr>
        <w:jc w:val="both"/>
      </w:pPr>
      <w:r>
        <w:rPr>
          <w:b/>
          <w:bCs/>
        </w:rPr>
        <w:t>В3.</w:t>
      </w:r>
      <w:r>
        <w:t xml:space="preserve"> В стране Н. был проведён социологические опросы. Им был задан вопрос: «Как вы оцениваете материальное положение вашей семьи»? Результаты опросов представлены в таблице.</w:t>
      </w:r>
    </w:p>
    <w:p w14:paraId="766CF98D" w14:textId="77777777" w:rsidR="00845CDC" w:rsidRDefault="00845CDC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52"/>
        <w:gridCol w:w="3552"/>
        <w:gridCol w:w="3562"/>
      </w:tblGrid>
      <w:tr w:rsidR="00845CDC" w14:paraId="360A916F" w14:textId="77777777">
        <w:trPr>
          <w:trHeight w:val="550"/>
        </w:trPr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E991F" w14:textId="77777777" w:rsidR="00845CDC" w:rsidRDefault="00845CDC">
            <w:pPr>
              <w:snapToGrid w:val="0"/>
              <w:jc w:val="center"/>
              <w:rPr>
                <w:b/>
                <w:bCs/>
              </w:rPr>
            </w:pPr>
          </w:p>
          <w:p w14:paraId="3E3520B0" w14:textId="77777777" w:rsidR="00845CDC" w:rsidRDefault="00845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ВАРИАНТЫ ОТВЕТОВ</w:t>
            </w:r>
          </w:p>
          <w:p w14:paraId="1733E565" w14:textId="77777777" w:rsidR="00845CDC" w:rsidRDefault="00845CDC">
            <w:pPr>
              <w:jc w:val="center"/>
              <w:rPr>
                <w:b/>
                <w:bCs/>
              </w:rPr>
            </w:pPr>
          </w:p>
          <w:p w14:paraId="3CF404EB" w14:textId="77777777" w:rsidR="00845CDC" w:rsidRDefault="00845CDC">
            <w:pPr>
              <w:jc w:val="center"/>
              <w:rPr>
                <w:b/>
                <w:bCs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922B" w14:textId="77777777" w:rsidR="00845CDC" w:rsidRDefault="00845C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ГОЛОСОВ ОПРОШЕННЫХ</w:t>
            </w:r>
          </w:p>
          <w:p w14:paraId="1E8D83EB" w14:textId="77777777" w:rsidR="00845CDC" w:rsidRDefault="00845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(%)</w:t>
            </w:r>
          </w:p>
        </w:tc>
      </w:tr>
      <w:tr w:rsidR="00845CDC" w14:paraId="5B759C9C" w14:textId="77777777">
        <w:trPr>
          <w:trHeight w:val="550"/>
        </w:trPr>
        <w:tc>
          <w:tcPr>
            <w:tcW w:w="3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189B" w14:textId="77777777" w:rsidR="00845CDC" w:rsidRDefault="00845CD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EBE83" w14:textId="77777777" w:rsidR="00845CDC" w:rsidRDefault="00845C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1997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7703" w14:textId="77777777" w:rsidR="00845CDC" w:rsidRDefault="00845C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</w:tr>
      <w:tr w:rsidR="00845CDC" w14:paraId="026D8C0D" w14:textId="77777777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E383" w14:textId="77777777" w:rsidR="00845CDC" w:rsidRDefault="00845CDC">
            <w:pPr>
              <w:snapToGrid w:val="0"/>
              <w:jc w:val="both"/>
            </w:pPr>
            <w:r>
              <w:t>Очень хорошее и хорошее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066F" w14:textId="77777777" w:rsidR="00845CDC" w:rsidRDefault="00845CDC">
            <w:pPr>
              <w:snapToGrid w:val="0"/>
              <w:jc w:val="center"/>
            </w:pPr>
            <w:r>
              <w:t>10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B51B" w14:textId="77777777" w:rsidR="00845CDC" w:rsidRDefault="00845CDC">
            <w:pPr>
              <w:snapToGrid w:val="0"/>
              <w:jc w:val="center"/>
            </w:pPr>
            <w:r>
              <w:t>15</w:t>
            </w:r>
          </w:p>
        </w:tc>
      </w:tr>
      <w:tr w:rsidR="00845CDC" w14:paraId="440DF686" w14:textId="77777777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28DE3" w14:textId="77777777" w:rsidR="00845CDC" w:rsidRDefault="00845CDC">
            <w:pPr>
              <w:snapToGrid w:val="0"/>
              <w:jc w:val="both"/>
            </w:pPr>
            <w:r>
              <w:t>Среднее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1C07" w14:textId="77777777" w:rsidR="00845CDC" w:rsidRDefault="00845CDC">
            <w:pPr>
              <w:snapToGrid w:val="0"/>
              <w:jc w:val="center"/>
            </w:pPr>
            <w:r>
              <w:t>44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0BDE" w14:textId="77777777" w:rsidR="00845CDC" w:rsidRDefault="00845CDC">
            <w:pPr>
              <w:snapToGrid w:val="0"/>
              <w:jc w:val="center"/>
            </w:pPr>
            <w:r>
              <w:t>54</w:t>
            </w:r>
          </w:p>
        </w:tc>
      </w:tr>
      <w:tr w:rsidR="00845CDC" w14:paraId="0D2234E0" w14:textId="77777777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5954" w14:textId="77777777" w:rsidR="00845CDC" w:rsidRDefault="00845CDC">
            <w:pPr>
              <w:snapToGrid w:val="0"/>
              <w:jc w:val="both"/>
            </w:pPr>
            <w:r>
              <w:t>Очень плохое и плохое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AE5E0" w14:textId="77777777" w:rsidR="00845CDC" w:rsidRDefault="00845CDC">
            <w:pPr>
              <w:snapToGrid w:val="0"/>
              <w:jc w:val="center"/>
            </w:pPr>
            <w:r>
              <w:t>44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8D9B" w14:textId="77777777" w:rsidR="00845CDC" w:rsidRDefault="00845CDC">
            <w:pPr>
              <w:snapToGrid w:val="0"/>
              <w:jc w:val="center"/>
            </w:pPr>
            <w:r>
              <w:t>29</w:t>
            </w:r>
          </w:p>
        </w:tc>
      </w:tr>
      <w:tr w:rsidR="00845CDC" w14:paraId="0A91E10A" w14:textId="77777777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2660" w14:textId="77777777" w:rsidR="00845CDC" w:rsidRDefault="00845CDC">
            <w:pPr>
              <w:snapToGrid w:val="0"/>
              <w:jc w:val="both"/>
            </w:pPr>
            <w:r>
              <w:t>Затрудняюсь ответить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2923" w14:textId="77777777" w:rsidR="00845CDC" w:rsidRDefault="00845CDC">
            <w:pPr>
              <w:snapToGrid w:val="0"/>
              <w:jc w:val="center"/>
            </w:pPr>
            <w:r>
              <w:t>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EBB9" w14:textId="77777777" w:rsidR="00845CDC" w:rsidRDefault="00845CDC">
            <w:pPr>
              <w:snapToGrid w:val="0"/>
              <w:jc w:val="center"/>
            </w:pPr>
            <w:r>
              <w:t>2</w:t>
            </w:r>
          </w:p>
        </w:tc>
      </w:tr>
    </w:tbl>
    <w:p w14:paraId="19730564" w14:textId="77777777" w:rsidR="00845CDC" w:rsidRDefault="00845CDC">
      <w:pPr>
        <w:jc w:val="both"/>
      </w:pPr>
    </w:p>
    <w:p w14:paraId="6CA28F1D" w14:textId="77777777" w:rsidR="00845CDC" w:rsidRDefault="00845CDC">
      <w:pPr>
        <w:jc w:val="both"/>
      </w:pPr>
      <w:r>
        <w:t xml:space="preserve">   Проанализируйте данные таблицы.</w:t>
      </w:r>
    </w:p>
    <w:p w14:paraId="335937CF" w14:textId="77777777" w:rsidR="00845CDC" w:rsidRDefault="00845CDC">
      <w:pPr>
        <w:jc w:val="both"/>
      </w:pPr>
      <w:r>
        <w:t xml:space="preserve">   Найдите в приведённом списке выводы, которые можно сделать на основе данных таблицы, и впишите в строку ответа цифры, под которыми они указаны.</w:t>
      </w:r>
    </w:p>
    <w:p w14:paraId="00BEC5D0" w14:textId="77777777" w:rsidR="00845CDC" w:rsidRDefault="00845CDC">
      <w:pPr>
        <w:jc w:val="both"/>
      </w:pPr>
      <w:r>
        <w:t>1) Сократилось количество граждан, считающих, что они живут очень хорошо.</w:t>
      </w:r>
    </w:p>
    <w:p w14:paraId="31B76639" w14:textId="77777777" w:rsidR="00845CDC" w:rsidRDefault="00845CDC">
      <w:pPr>
        <w:jc w:val="both"/>
      </w:pPr>
      <w:r>
        <w:t xml:space="preserve">2) Более половины опрошенных в 2007 году граждан считают своё материальное положение </w:t>
      </w:r>
      <w:proofErr w:type="gramStart"/>
      <w:r>
        <w:t>сред-ним</w:t>
      </w:r>
      <w:proofErr w:type="gramEnd"/>
      <w:r>
        <w:t>.</w:t>
      </w:r>
    </w:p>
    <w:p w14:paraId="63D9723F" w14:textId="77777777" w:rsidR="00845CDC" w:rsidRDefault="00845CDC">
      <w:pPr>
        <w:jc w:val="both"/>
      </w:pPr>
      <w:r>
        <w:t>3) Абсолютное меньшинство опрошенных граждан считают своё материальное положение очень хорошим.</w:t>
      </w:r>
    </w:p>
    <w:p w14:paraId="2800C28D" w14:textId="77777777" w:rsidR="00845CDC" w:rsidRDefault="00845CDC">
      <w:pPr>
        <w:jc w:val="both"/>
      </w:pPr>
      <w:r>
        <w:t>4) Увеличилось количество граждан, считающих своё материальное положение плохим.</w:t>
      </w:r>
    </w:p>
    <w:p w14:paraId="40346D58" w14:textId="77777777" w:rsidR="00845CDC" w:rsidRDefault="00845CDC">
      <w:pPr>
        <w:jc w:val="both"/>
      </w:pPr>
      <w:r>
        <w:t>5) Более 2/3 опрошенных граждан не считают своё материальное положение хорошим.</w:t>
      </w:r>
    </w:p>
    <w:p w14:paraId="3653A5CE" w14:textId="77777777" w:rsidR="00845CDC" w:rsidRDefault="00845CDC">
      <w:pPr>
        <w:jc w:val="both"/>
      </w:pPr>
    </w:p>
    <w:p w14:paraId="420CABB3" w14:textId="77777777" w:rsidR="00845CDC" w:rsidRDefault="00845CDC">
      <w:pPr>
        <w:jc w:val="both"/>
      </w:pPr>
      <w:r>
        <w:rPr>
          <w:b/>
          <w:bCs/>
        </w:rPr>
        <w:t>В4.</w:t>
      </w:r>
      <w:r>
        <w:t xml:space="preserve"> Ниже приведён ряд характеристик. Все они, за исключением одной, относятся к характеристике аграрного общества. Найдите и выпишите номер характеристики, выпадающей из этого ряда.</w:t>
      </w:r>
    </w:p>
    <w:p w14:paraId="7B23C006" w14:textId="77777777" w:rsidR="00845CDC" w:rsidRDefault="00845CDC">
      <w:pPr>
        <w:jc w:val="both"/>
        <w:rPr>
          <w:i/>
          <w:iCs/>
        </w:rPr>
      </w:pPr>
      <w:r>
        <w:rPr>
          <w:i/>
          <w:iCs/>
        </w:rPr>
        <w:t>1) развитое сельское хозяйство, 2) передача знаний от стариков к молодёжи, 3) строгое следование традициям, 4) большая роль религии, 5) активное развитие науки.</w:t>
      </w:r>
    </w:p>
    <w:p w14:paraId="258AA9C1" w14:textId="77777777" w:rsidR="00845CDC" w:rsidRDefault="00845CDC">
      <w:pPr>
        <w:jc w:val="both"/>
        <w:rPr>
          <w:i/>
          <w:iCs/>
        </w:rPr>
      </w:pPr>
    </w:p>
    <w:p w14:paraId="539F2974" w14:textId="77777777" w:rsidR="00845CDC" w:rsidRDefault="00845CDC">
      <w:pPr>
        <w:jc w:val="both"/>
      </w:pPr>
      <w:r>
        <w:rPr>
          <w:b/>
          <w:bCs/>
        </w:rPr>
        <w:t>В5.</w:t>
      </w:r>
      <w:r>
        <w:t xml:space="preserve"> Укажите правильную последовательность уровней образования от низших и простейших к более сложным.</w:t>
      </w:r>
    </w:p>
    <w:p w14:paraId="1C0626E7" w14:textId="77777777" w:rsidR="00845CDC" w:rsidRDefault="00845CDC">
      <w:pPr>
        <w:jc w:val="both"/>
      </w:pPr>
      <w:r>
        <w:t>1) начальное общее образование</w:t>
      </w:r>
    </w:p>
    <w:p w14:paraId="330F24A4" w14:textId="77777777" w:rsidR="00845CDC" w:rsidRDefault="00845CDC">
      <w:pPr>
        <w:jc w:val="both"/>
      </w:pPr>
      <w:r>
        <w:t>2) высшее образование</w:t>
      </w:r>
    </w:p>
    <w:p w14:paraId="66FD6E4F" w14:textId="77777777" w:rsidR="00845CDC" w:rsidRDefault="00845CDC">
      <w:pPr>
        <w:jc w:val="both"/>
      </w:pPr>
      <w:r>
        <w:t>3) среднее общее образование</w:t>
      </w:r>
    </w:p>
    <w:p w14:paraId="237DB886" w14:textId="77777777" w:rsidR="00845CDC" w:rsidRDefault="00845CDC">
      <w:pPr>
        <w:jc w:val="both"/>
      </w:pPr>
      <w:r>
        <w:t>4) основное общее образование</w:t>
      </w:r>
    </w:p>
    <w:p w14:paraId="291CAEC5" w14:textId="77777777" w:rsidR="00845CDC" w:rsidRDefault="00845CDC">
      <w:pPr>
        <w:jc w:val="both"/>
      </w:pPr>
      <w:r>
        <w:t>5) дошкольное образование</w:t>
      </w:r>
    </w:p>
    <w:p w14:paraId="4C6976FC" w14:textId="77777777" w:rsidR="00845CDC" w:rsidRDefault="00845CDC">
      <w:pPr>
        <w:jc w:val="both"/>
      </w:pPr>
    </w:p>
    <w:p w14:paraId="05067CF7" w14:textId="77777777" w:rsidR="00845CDC" w:rsidRDefault="00845CDC">
      <w:pPr>
        <w:jc w:val="both"/>
        <w:rPr>
          <w:b/>
        </w:rPr>
      </w:pPr>
    </w:p>
    <w:p w14:paraId="64F4B3EB" w14:textId="77777777" w:rsidR="00845CDC" w:rsidRDefault="00845CDC">
      <w:pPr>
        <w:jc w:val="both"/>
        <w:rPr>
          <w:b/>
        </w:rPr>
      </w:pPr>
    </w:p>
    <w:p w14:paraId="1AA73450" w14:textId="77777777" w:rsidR="00845CDC" w:rsidRDefault="00845CDC">
      <w:pPr>
        <w:jc w:val="both"/>
        <w:rPr>
          <w:b/>
        </w:rPr>
      </w:pPr>
    </w:p>
    <w:p w14:paraId="1B8E90CB" w14:textId="77777777" w:rsidR="00845CDC" w:rsidRDefault="00845CDC">
      <w:pPr>
        <w:jc w:val="both"/>
        <w:rPr>
          <w:b/>
        </w:rPr>
      </w:pPr>
    </w:p>
    <w:p w14:paraId="47558A45" w14:textId="77777777" w:rsidR="00845CDC" w:rsidRDefault="00845CDC">
      <w:pPr>
        <w:jc w:val="both"/>
        <w:rPr>
          <w:b/>
        </w:rPr>
      </w:pPr>
    </w:p>
    <w:p w14:paraId="37A660B1" w14:textId="77777777" w:rsidR="00845CDC" w:rsidRDefault="00845CDC">
      <w:pPr>
        <w:jc w:val="both"/>
        <w:rPr>
          <w:b/>
        </w:rPr>
      </w:pPr>
    </w:p>
    <w:p w14:paraId="04D84829" w14:textId="77777777" w:rsidR="00845CDC" w:rsidRDefault="00845CDC">
      <w:pPr>
        <w:jc w:val="both"/>
        <w:rPr>
          <w:b/>
        </w:rPr>
      </w:pPr>
    </w:p>
    <w:p w14:paraId="785508E9" w14:textId="77777777" w:rsidR="00845CDC" w:rsidRDefault="00845CDC">
      <w:pPr>
        <w:jc w:val="both"/>
        <w:rPr>
          <w:b/>
        </w:rPr>
      </w:pPr>
    </w:p>
    <w:p w14:paraId="7143BF70" w14:textId="77777777" w:rsidR="00845CDC" w:rsidRDefault="00845CDC">
      <w:pPr>
        <w:jc w:val="both"/>
        <w:rPr>
          <w:b/>
        </w:rPr>
      </w:pPr>
    </w:p>
    <w:p w14:paraId="4F142200" w14:textId="77777777" w:rsidR="00845CDC" w:rsidRDefault="00845CDC">
      <w:pPr>
        <w:jc w:val="both"/>
        <w:rPr>
          <w:b/>
        </w:rPr>
      </w:pPr>
      <w:r>
        <w:rPr>
          <w:b/>
        </w:rPr>
        <w:t>Часть 3.</w:t>
      </w:r>
    </w:p>
    <w:p w14:paraId="52692CA5" w14:textId="77777777" w:rsidR="00845CDC" w:rsidRDefault="00845CDC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845CDC" w14:paraId="3BB5462E" w14:textId="77777777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9D32" w14:textId="77777777" w:rsidR="00845CDC" w:rsidRDefault="00845CD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Для ответов на задания это части (С1 – С6) используйте отдельный подписанный лист. Запишите сначала номер задания (С1 и т. д.), а затем ответ к нему</w:t>
            </w:r>
          </w:p>
        </w:tc>
      </w:tr>
    </w:tbl>
    <w:p w14:paraId="34522356" w14:textId="77777777" w:rsidR="00845CDC" w:rsidRDefault="00845CDC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845CDC" w14:paraId="179BC008" w14:textId="77777777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25ECD" w14:textId="77777777" w:rsidR="00845CDC" w:rsidRDefault="00845C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Прочитайте текст и выполните задания С1 – С6</w:t>
            </w:r>
          </w:p>
        </w:tc>
      </w:tr>
    </w:tbl>
    <w:p w14:paraId="4D22B96A" w14:textId="77777777" w:rsidR="00845CDC" w:rsidRDefault="00845CDC">
      <w:pPr>
        <w:jc w:val="both"/>
      </w:pPr>
    </w:p>
    <w:p w14:paraId="482FEE6D" w14:textId="77777777" w:rsidR="00845CDC" w:rsidRDefault="00845CDC">
      <w:pPr>
        <w:jc w:val="both"/>
      </w:pPr>
    </w:p>
    <w:p w14:paraId="71DA9A0B" w14:textId="77777777" w:rsidR="00845CDC" w:rsidRDefault="00845CDC">
      <w:pPr>
        <w:jc w:val="center"/>
        <w:rPr>
          <w:b/>
          <w:bCs/>
        </w:rPr>
      </w:pPr>
      <w:r>
        <w:rPr>
          <w:b/>
          <w:bCs/>
        </w:rPr>
        <w:t>Религия и культура</w:t>
      </w:r>
    </w:p>
    <w:p w14:paraId="6A549F04" w14:textId="77777777" w:rsidR="00845CDC" w:rsidRDefault="00845CDC">
      <w:pPr>
        <w:jc w:val="both"/>
      </w:pPr>
      <w:r>
        <w:t xml:space="preserve">   Каждая религия имеет свое мировоззрение, веру в то, что существуют боги, требующие от нас определенного поведе</w:t>
      </w:r>
      <w:r>
        <w:softHyphen/>
        <w:t xml:space="preserve">ния. Первоначально люди верили, будто боги хотят, чтобы им поклонялись. Религия </w:t>
      </w:r>
      <w:proofErr w:type="gramStart"/>
      <w:r>
        <w:t>- это</w:t>
      </w:r>
      <w:proofErr w:type="gramEnd"/>
      <w:r>
        <w:t xml:space="preserve"> не только вера в бога (богов); она также включает различные ритуалы и молитвы, совершаемые, чтобы их умилостивить. Богов можно было умилостивить принесением даров - плодов или жертвенных животных. Да</w:t>
      </w:r>
      <w:r>
        <w:softHyphen/>
        <w:t>ры приносились или как жертва в ознаменование уже полу</w:t>
      </w:r>
      <w:r>
        <w:softHyphen/>
        <w:t xml:space="preserve">ченного блага (например, рождение ребенка), или чтобы вымолить у богов удачу (например, хороший урожай). В религиях, возникших позднее, принесение в жертву животных часто порицается как отход от истинных требований Бога, каковыми являются праведность жизни и справедливость. Поэтому эти религии требуют от своих последователей духовной жертвы </w:t>
      </w:r>
      <w:proofErr w:type="gramStart"/>
      <w:r>
        <w:t>-  самоотречения</w:t>
      </w:r>
      <w:proofErr w:type="gramEnd"/>
      <w:r>
        <w:t xml:space="preserve">, молитвы и добрых дел. </w:t>
      </w:r>
    </w:p>
    <w:p w14:paraId="4B654294" w14:textId="77777777" w:rsidR="00845CDC" w:rsidRDefault="00845CDC">
      <w:pPr>
        <w:jc w:val="both"/>
      </w:pPr>
      <w:r>
        <w:t xml:space="preserve">   Существует много обрядов, с помощью которых люди поклоняются Богу. С их помощью религиозные люди освящают определенные события в своей жизни или в жизни своего народа. Существуют как личные, так и общественные обряды. </w:t>
      </w:r>
      <w:proofErr w:type="gramStart"/>
      <w:r>
        <w:t>Примерами  религиозных</w:t>
      </w:r>
      <w:proofErr w:type="gramEnd"/>
      <w:r>
        <w:t xml:space="preserve"> обрядов являются  причащение и крещение христиан или паломничество в Мекку у мусульман. Во многих странах основные события жизни человека, такие как рождение, достижение зрелости, вступление в брак </w:t>
      </w:r>
      <w:proofErr w:type="gramStart"/>
      <w:r>
        <w:t>и  смерть</w:t>
      </w:r>
      <w:proofErr w:type="gramEnd"/>
      <w:r>
        <w:t>, сопровождаются религиозными обрядами, которые наполняют эти события смыслом и значимостью.</w:t>
      </w:r>
    </w:p>
    <w:p w14:paraId="06B817B6" w14:textId="77777777" w:rsidR="00845CDC" w:rsidRDefault="00845CDC">
      <w:pPr>
        <w:jc w:val="both"/>
      </w:pPr>
      <w:r>
        <w:t xml:space="preserve">   Религиозное мировоззрение является одним из основных источников культуры. Невозможно понять европейскую культуру, не ощутив огромного влияния христианства, которое послужило источником вдохновения для величайших произведений музыки, литературы и искусства. То же самое можно сказать о роли буддизма, конфуцианства и даосизма для культуры Дальнего Востока, индуизма для Индии и ислама для Ближнего Востока. Самая ранняя и порой самая великая литература в каждой культуре бы</w:t>
      </w:r>
      <w:r>
        <w:softHyphen/>
        <w:t>ла религиозной. Религиозные темы послужили сюжетом и источником вдохновения для литературных произведений. Ряд выдающихся музыкальных   произведений   был   написан   для религиозных событий. Религия была источником изобразитель</w:t>
      </w:r>
      <w:r>
        <w:softHyphen/>
        <w:t>ного искусства. Самые древние и прекрасные из сохранившихся до нашего времени зданий являются религиозными храмами.</w:t>
      </w:r>
    </w:p>
    <w:p w14:paraId="5F7262D4" w14:textId="77777777" w:rsidR="00845CDC" w:rsidRPr="00193879" w:rsidRDefault="00845CDC">
      <w:pPr>
        <w:jc w:val="right"/>
      </w:pPr>
      <w:r>
        <w:rPr>
          <w:i/>
          <w:iCs/>
        </w:rPr>
        <w:t xml:space="preserve">По материалам </w:t>
      </w:r>
      <w:proofErr w:type="gramStart"/>
      <w:r>
        <w:rPr>
          <w:i/>
          <w:iCs/>
        </w:rPr>
        <w:t>сайта</w:t>
      </w:r>
      <w:r>
        <w:t xml:space="preserve"> .</w:t>
      </w:r>
      <w:proofErr w:type="gramEnd"/>
      <w:r>
        <w:t xml:space="preserve"> </w:t>
      </w:r>
      <w:r>
        <w:rPr>
          <w:lang w:val="en-US"/>
        </w:rPr>
        <w:t>Internet</w:t>
      </w:r>
      <w:r>
        <w:t>-</w:t>
      </w:r>
      <w:r>
        <w:rPr>
          <w:lang w:val="en-US"/>
        </w:rPr>
        <w:t>school</w:t>
      </w:r>
      <w:r>
        <w:t xml:space="preserve">. </w:t>
      </w:r>
      <w:r>
        <w:rPr>
          <w:lang w:val="en-US"/>
        </w:rPr>
        <w:t>ru</w:t>
      </w:r>
    </w:p>
    <w:p w14:paraId="42464452" w14:textId="77777777" w:rsidR="00845CDC" w:rsidRDefault="00845CDC">
      <w:pPr>
        <w:jc w:val="both"/>
      </w:pPr>
    </w:p>
    <w:p w14:paraId="1CB7C772" w14:textId="77777777" w:rsidR="00845CDC" w:rsidRDefault="00845CDC">
      <w:pPr>
        <w:jc w:val="both"/>
      </w:pPr>
      <w:r>
        <w:rPr>
          <w:b/>
          <w:bCs/>
        </w:rPr>
        <w:t>С1</w:t>
      </w:r>
      <w:r>
        <w:t>. Составьте план текста. Для этого выделите основные смысловые части текста и озаглавьте каждую из них.</w:t>
      </w:r>
    </w:p>
    <w:p w14:paraId="516B2918" w14:textId="77777777" w:rsidR="00845CDC" w:rsidRPr="00193879" w:rsidRDefault="00845CDC">
      <w:pPr>
        <w:jc w:val="both"/>
      </w:pPr>
    </w:p>
    <w:p w14:paraId="17145EE7" w14:textId="77777777" w:rsidR="00845CDC" w:rsidRDefault="00845CDC">
      <w:pPr>
        <w:shd w:val="clear" w:color="auto" w:fill="FFFFFF"/>
        <w:spacing w:before="82" w:line="293" w:lineRule="exact"/>
        <w:ind w:left="14" w:hanging="14"/>
        <w:jc w:val="both"/>
        <w:rPr>
          <w:color w:val="000000"/>
          <w:spacing w:val="-2"/>
        </w:rPr>
      </w:pPr>
      <w:r>
        <w:rPr>
          <w:b/>
          <w:bCs/>
        </w:rPr>
        <w:t>С2.</w:t>
      </w:r>
      <w:r>
        <w:t xml:space="preserve"> </w:t>
      </w:r>
      <w:r>
        <w:rPr>
          <w:color w:val="000000"/>
          <w:spacing w:val="1"/>
        </w:rPr>
        <w:t xml:space="preserve">Какие две характерные черты любой религии </w:t>
      </w:r>
      <w:proofErr w:type="gramStart"/>
      <w:r>
        <w:rPr>
          <w:color w:val="000000"/>
          <w:spacing w:val="1"/>
        </w:rPr>
        <w:t xml:space="preserve">названы  </w:t>
      </w:r>
      <w:r>
        <w:rPr>
          <w:color w:val="000000"/>
          <w:spacing w:val="-2"/>
        </w:rPr>
        <w:t>в</w:t>
      </w:r>
      <w:proofErr w:type="gramEnd"/>
      <w:r>
        <w:rPr>
          <w:color w:val="000000"/>
          <w:spacing w:val="-2"/>
        </w:rPr>
        <w:t xml:space="preserve"> тексте?</w:t>
      </w:r>
    </w:p>
    <w:p w14:paraId="03898DF3" w14:textId="77777777" w:rsidR="00845CDC" w:rsidRDefault="00845CDC">
      <w:pPr>
        <w:ind w:hanging="14"/>
        <w:jc w:val="both"/>
      </w:pPr>
    </w:p>
    <w:p w14:paraId="4F176870" w14:textId="77777777" w:rsidR="00845CDC" w:rsidRDefault="00845CDC">
      <w:pPr>
        <w:shd w:val="clear" w:color="auto" w:fill="FFFFFF"/>
        <w:spacing w:before="101" w:line="298" w:lineRule="exact"/>
        <w:ind w:left="14" w:right="82" w:hanging="14"/>
        <w:jc w:val="both"/>
        <w:rPr>
          <w:color w:val="000000"/>
        </w:rPr>
      </w:pPr>
      <w:r>
        <w:rPr>
          <w:b/>
          <w:bCs/>
        </w:rPr>
        <w:t>С3.</w:t>
      </w:r>
      <w:r>
        <w:t xml:space="preserve"> </w:t>
      </w:r>
      <w:r>
        <w:rPr>
          <w:color w:val="000000"/>
          <w:spacing w:val="-1"/>
        </w:rPr>
        <w:t xml:space="preserve">Какие два способа умилостивить богов приводит автор </w:t>
      </w:r>
      <w:r>
        <w:rPr>
          <w:color w:val="000000"/>
        </w:rPr>
        <w:t>текста?</w:t>
      </w:r>
    </w:p>
    <w:p w14:paraId="500E5D43" w14:textId="77777777" w:rsidR="00845CDC" w:rsidRDefault="00845CDC">
      <w:pPr>
        <w:ind w:hanging="14"/>
        <w:jc w:val="both"/>
      </w:pPr>
    </w:p>
    <w:p w14:paraId="521CC59B" w14:textId="77777777" w:rsidR="00845CDC" w:rsidRDefault="00845CDC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  <w:r>
        <w:rPr>
          <w:b/>
          <w:bCs/>
        </w:rPr>
        <w:t>С4.</w:t>
      </w:r>
      <w:r>
        <w:t xml:space="preserve"> </w:t>
      </w:r>
      <w:r>
        <w:rPr>
          <w:color w:val="000000"/>
          <w:spacing w:val="-1"/>
        </w:rPr>
        <w:t xml:space="preserve"> Приведите по два примера, иллюстрирующие личные и </w:t>
      </w:r>
      <w:r>
        <w:rPr>
          <w:color w:val="000000"/>
        </w:rPr>
        <w:t>общественные религиозные обряды.</w:t>
      </w:r>
    </w:p>
    <w:p w14:paraId="34D5A539" w14:textId="77777777" w:rsidR="00845CDC" w:rsidRDefault="00845CDC">
      <w:pPr>
        <w:shd w:val="clear" w:color="auto" w:fill="FFFFFF"/>
        <w:spacing w:before="96" w:line="283" w:lineRule="exact"/>
        <w:ind w:left="34" w:right="58" w:hanging="14"/>
        <w:jc w:val="both"/>
      </w:pPr>
    </w:p>
    <w:p w14:paraId="0330545A" w14:textId="77777777" w:rsidR="00845CDC" w:rsidRDefault="00845CDC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  <w:spacing w:val="-1"/>
        </w:rPr>
      </w:pPr>
      <w:r>
        <w:rPr>
          <w:b/>
          <w:bCs/>
        </w:rPr>
        <w:t>С5.</w:t>
      </w:r>
      <w:r>
        <w:t xml:space="preserve"> </w:t>
      </w:r>
      <w:r>
        <w:rPr>
          <w:color w:val="000000"/>
        </w:rPr>
        <w:t>В государстве И. существует традиция крестить ново</w:t>
      </w:r>
      <w:r>
        <w:rPr>
          <w:color w:val="000000"/>
        </w:rPr>
        <w:softHyphen/>
      </w:r>
      <w:r>
        <w:rPr>
          <w:color w:val="000000"/>
          <w:spacing w:val="2"/>
        </w:rPr>
        <w:t>рожденных детей в церкви, венчаться в церкви при вступле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нии в брак. Какой тип религиозных обрядов иллюстрирует </w:t>
      </w:r>
      <w:r>
        <w:rPr>
          <w:color w:val="000000"/>
        </w:rPr>
        <w:t xml:space="preserve">данная ситуация? Приведите положение текста источника, </w:t>
      </w:r>
      <w:r>
        <w:rPr>
          <w:color w:val="000000"/>
          <w:spacing w:val="-1"/>
        </w:rPr>
        <w:t>подтверждающее ваш ответ.</w:t>
      </w:r>
    </w:p>
    <w:p w14:paraId="7020AF99" w14:textId="77777777" w:rsidR="00845CDC" w:rsidRDefault="00845CDC">
      <w:pPr>
        <w:shd w:val="clear" w:color="auto" w:fill="FFFFFF"/>
        <w:spacing w:before="96" w:line="283" w:lineRule="exact"/>
        <w:ind w:left="34" w:right="58" w:hanging="14"/>
        <w:jc w:val="both"/>
      </w:pPr>
    </w:p>
    <w:p w14:paraId="30FD758C" w14:textId="77777777" w:rsidR="00845CDC" w:rsidRDefault="00845CDC">
      <w:pPr>
        <w:shd w:val="clear" w:color="auto" w:fill="FFFFFF"/>
        <w:spacing w:before="67" w:line="278" w:lineRule="exact"/>
        <w:ind w:left="29" w:hanging="14"/>
        <w:jc w:val="both"/>
        <w:rPr>
          <w:color w:val="000000"/>
          <w:spacing w:val="-1"/>
        </w:rPr>
      </w:pPr>
      <w:r>
        <w:rPr>
          <w:b/>
          <w:bCs/>
        </w:rPr>
        <w:lastRenderedPageBreak/>
        <w:t>С6.</w:t>
      </w:r>
      <w:r>
        <w:t xml:space="preserve"> </w:t>
      </w:r>
      <w:r>
        <w:rPr>
          <w:color w:val="000000"/>
          <w:spacing w:val="1"/>
        </w:rPr>
        <w:t>В тексте высказано мнение о том, что религиозное мировоззрение является одним из основных источников культуры</w:t>
      </w:r>
      <w:r>
        <w:rPr>
          <w:color w:val="000000"/>
          <w:spacing w:val="7"/>
        </w:rPr>
        <w:t xml:space="preserve">. Невозможно понять европейскую культуру, не ощутив </w:t>
      </w:r>
      <w:r>
        <w:rPr>
          <w:color w:val="000000"/>
          <w:spacing w:val="3"/>
        </w:rPr>
        <w:t>огромного влияния христианства, которое послужило источ</w:t>
      </w:r>
      <w:r>
        <w:rPr>
          <w:color w:val="000000"/>
          <w:spacing w:val="3"/>
        </w:rPr>
        <w:softHyphen/>
      </w:r>
      <w:r>
        <w:rPr>
          <w:color w:val="000000"/>
          <w:spacing w:val="5"/>
        </w:rPr>
        <w:t xml:space="preserve">ником вдохновения для величайших произведений музыки, </w:t>
      </w:r>
      <w:r>
        <w:rPr>
          <w:color w:val="000000"/>
          <w:spacing w:val="4"/>
        </w:rPr>
        <w:t>литературы и искусства. Согласны ли вы с этой точкой зре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 xml:space="preserve">ния? С опорой на текст и знания обществоведческого курса </w:t>
      </w:r>
      <w:r>
        <w:rPr>
          <w:color w:val="000000"/>
          <w:spacing w:val="-1"/>
        </w:rPr>
        <w:t>приведите два аргумента (объяснения) своего мнения.</w:t>
      </w:r>
    </w:p>
    <w:p w14:paraId="06935B19" w14:textId="77777777" w:rsidR="00845CDC" w:rsidRDefault="00845CDC">
      <w:pPr>
        <w:shd w:val="clear" w:color="auto" w:fill="FFFFFF"/>
        <w:spacing w:before="67" w:line="278" w:lineRule="exact"/>
        <w:ind w:left="29" w:hanging="14"/>
        <w:jc w:val="both"/>
      </w:pPr>
    </w:p>
    <w:p w14:paraId="5E1A7C63" w14:textId="77777777" w:rsidR="00845CDC" w:rsidRDefault="00845CDC">
      <w:pPr>
        <w:shd w:val="clear" w:color="auto" w:fill="FFFFFF"/>
        <w:spacing w:before="67" w:line="278" w:lineRule="exact"/>
        <w:ind w:left="29" w:hanging="14"/>
        <w:jc w:val="both"/>
      </w:pPr>
    </w:p>
    <w:p w14:paraId="3922C58C" w14:textId="77777777" w:rsidR="00845CDC" w:rsidRDefault="00845CDC">
      <w:pPr>
        <w:shd w:val="clear" w:color="auto" w:fill="FFFFFF"/>
        <w:spacing w:before="67" w:line="278" w:lineRule="exact"/>
        <w:ind w:left="29" w:hanging="14"/>
        <w:jc w:val="both"/>
      </w:pPr>
    </w:p>
    <w:p w14:paraId="06014EB3" w14:textId="77777777" w:rsidR="00845CDC" w:rsidRDefault="00845CDC">
      <w:pPr>
        <w:shd w:val="clear" w:color="auto" w:fill="FFFFFF"/>
        <w:spacing w:before="67" w:line="278" w:lineRule="exact"/>
        <w:ind w:left="29" w:hanging="14"/>
        <w:jc w:val="both"/>
      </w:pPr>
    </w:p>
    <w:p w14:paraId="7B34DD66" w14:textId="77777777" w:rsidR="00845CDC" w:rsidRDefault="00845CDC">
      <w:pPr>
        <w:autoSpaceDE w:val="0"/>
        <w:jc w:val="right"/>
        <w:rPr>
          <w:b/>
          <w:bCs/>
        </w:rPr>
      </w:pPr>
    </w:p>
    <w:p w14:paraId="361E90FC" w14:textId="77777777" w:rsidR="00845CDC" w:rsidRDefault="00845CDC">
      <w:pPr>
        <w:autoSpaceDE w:val="0"/>
        <w:jc w:val="right"/>
        <w:rPr>
          <w:b/>
          <w:bCs/>
        </w:rPr>
      </w:pPr>
    </w:p>
    <w:p w14:paraId="4DACE1FF" w14:textId="77777777" w:rsidR="00845CDC" w:rsidRDefault="00845CDC">
      <w:pPr>
        <w:autoSpaceDE w:val="0"/>
        <w:jc w:val="right"/>
        <w:rPr>
          <w:b/>
          <w:bCs/>
        </w:rPr>
      </w:pPr>
    </w:p>
    <w:p w14:paraId="7C66D44A" w14:textId="77777777" w:rsidR="00845CDC" w:rsidRDefault="00845CDC">
      <w:pPr>
        <w:autoSpaceDE w:val="0"/>
        <w:jc w:val="right"/>
        <w:rPr>
          <w:b/>
          <w:bCs/>
        </w:rPr>
      </w:pPr>
    </w:p>
    <w:p w14:paraId="0FEB273A" w14:textId="77777777" w:rsidR="00845CDC" w:rsidRDefault="00845CDC">
      <w:pPr>
        <w:autoSpaceDE w:val="0"/>
        <w:jc w:val="right"/>
        <w:rPr>
          <w:b/>
          <w:bCs/>
        </w:rPr>
      </w:pPr>
    </w:p>
    <w:p w14:paraId="4B4C97CA" w14:textId="77777777" w:rsidR="00845CDC" w:rsidRDefault="00845CDC">
      <w:pPr>
        <w:autoSpaceDE w:val="0"/>
        <w:jc w:val="right"/>
        <w:rPr>
          <w:b/>
          <w:bCs/>
        </w:rPr>
      </w:pPr>
    </w:p>
    <w:p w14:paraId="5467F14E" w14:textId="77777777" w:rsidR="00845CDC" w:rsidRDefault="00845CDC">
      <w:pPr>
        <w:autoSpaceDE w:val="0"/>
        <w:jc w:val="right"/>
        <w:rPr>
          <w:b/>
          <w:bCs/>
        </w:rPr>
      </w:pPr>
    </w:p>
    <w:p w14:paraId="32A11DC5" w14:textId="77777777" w:rsidR="00845CDC" w:rsidRDefault="00845CDC">
      <w:pPr>
        <w:autoSpaceDE w:val="0"/>
        <w:jc w:val="right"/>
        <w:rPr>
          <w:b/>
          <w:bCs/>
        </w:rPr>
      </w:pPr>
    </w:p>
    <w:p w14:paraId="69FFDFA3" w14:textId="77777777" w:rsidR="00845CDC" w:rsidRDefault="00845CDC">
      <w:pPr>
        <w:autoSpaceDE w:val="0"/>
        <w:jc w:val="right"/>
        <w:rPr>
          <w:b/>
          <w:bCs/>
        </w:rPr>
      </w:pPr>
    </w:p>
    <w:p w14:paraId="18335E96" w14:textId="77777777" w:rsidR="00845CDC" w:rsidRDefault="00845CDC">
      <w:pPr>
        <w:autoSpaceDE w:val="0"/>
        <w:jc w:val="right"/>
        <w:rPr>
          <w:b/>
          <w:bCs/>
        </w:rPr>
      </w:pPr>
    </w:p>
    <w:p w14:paraId="05C06954" w14:textId="77777777" w:rsidR="00845CDC" w:rsidRDefault="00845CDC">
      <w:pPr>
        <w:autoSpaceDE w:val="0"/>
        <w:jc w:val="right"/>
        <w:rPr>
          <w:b/>
          <w:bCs/>
        </w:rPr>
      </w:pPr>
    </w:p>
    <w:p w14:paraId="41955DE8" w14:textId="77777777" w:rsidR="00845CDC" w:rsidRDefault="00845CDC">
      <w:pPr>
        <w:autoSpaceDE w:val="0"/>
        <w:jc w:val="right"/>
        <w:rPr>
          <w:b/>
          <w:bCs/>
        </w:rPr>
      </w:pPr>
    </w:p>
    <w:p w14:paraId="1A40756F" w14:textId="77777777" w:rsidR="00845CDC" w:rsidRDefault="00845CDC">
      <w:pPr>
        <w:autoSpaceDE w:val="0"/>
        <w:jc w:val="right"/>
        <w:rPr>
          <w:b/>
          <w:bCs/>
        </w:rPr>
      </w:pPr>
    </w:p>
    <w:p w14:paraId="35E5E93C" w14:textId="77777777" w:rsidR="00845CDC" w:rsidRDefault="00845CDC">
      <w:pPr>
        <w:autoSpaceDE w:val="0"/>
        <w:jc w:val="right"/>
        <w:rPr>
          <w:b/>
          <w:bCs/>
        </w:rPr>
      </w:pPr>
    </w:p>
    <w:p w14:paraId="50316854" w14:textId="77777777" w:rsidR="00845CDC" w:rsidRDefault="00845CDC">
      <w:pPr>
        <w:autoSpaceDE w:val="0"/>
        <w:jc w:val="right"/>
        <w:rPr>
          <w:b/>
          <w:bCs/>
        </w:rPr>
      </w:pPr>
    </w:p>
    <w:p w14:paraId="127C4DF0" w14:textId="77777777" w:rsidR="00845CDC" w:rsidRDefault="00845CDC">
      <w:pPr>
        <w:autoSpaceDE w:val="0"/>
        <w:jc w:val="right"/>
        <w:rPr>
          <w:b/>
          <w:bCs/>
        </w:rPr>
      </w:pPr>
    </w:p>
    <w:p w14:paraId="45C6A77C" w14:textId="77777777" w:rsidR="00845CDC" w:rsidRDefault="00845CDC">
      <w:pPr>
        <w:autoSpaceDE w:val="0"/>
        <w:jc w:val="right"/>
        <w:rPr>
          <w:b/>
          <w:bCs/>
        </w:rPr>
      </w:pPr>
    </w:p>
    <w:p w14:paraId="71141BD5" w14:textId="77777777" w:rsidR="00845CDC" w:rsidRDefault="00845CDC">
      <w:pPr>
        <w:autoSpaceDE w:val="0"/>
        <w:jc w:val="right"/>
        <w:rPr>
          <w:b/>
          <w:bCs/>
        </w:rPr>
      </w:pPr>
    </w:p>
    <w:p w14:paraId="2B7CA7C7" w14:textId="77777777" w:rsidR="00845CDC" w:rsidRDefault="00845CDC">
      <w:pPr>
        <w:autoSpaceDE w:val="0"/>
        <w:jc w:val="right"/>
        <w:rPr>
          <w:b/>
          <w:bCs/>
        </w:rPr>
      </w:pPr>
    </w:p>
    <w:p w14:paraId="683D3842" w14:textId="77777777" w:rsidR="00845CDC" w:rsidRDefault="00845CDC">
      <w:pPr>
        <w:autoSpaceDE w:val="0"/>
        <w:jc w:val="right"/>
        <w:rPr>
          <w:b/>
          <w:bCs/>
        </w:rPr>
      </w:pPr>
    </w:p>
    <w:p w14:paraId="0FA43A4F" w14:textId="77777777" w:rsidR="00845CDC" w:rsidRDefault="00845CDC">
      <w:pPr>
        <w:autoSpaceDE w:val="0"/>
        <w:jc w:val="right"/>
        <w:rPr>
          <w:b/>
          <w:bCs/>
        </w:rPr>
      </w:pPr>
    </w:p>
    <w:p w14:paraId="2A5DA59E" w14:textId="77777777" w:rsidR="00845CDC" w:rsidRDefault="00845CDC">
      <w:pPr>
        <w:autoSpaceDE w:val="0"/>
        <w:jc w:val="right"/>
        <w:rPr>
          <w:b/>
          <w:bCs/>
        </w:rPr>
      </w:pPr>
    </w:p>
    <w:p w14:paraId="65A76BB9" w14:textId="77777777" w:rsidR="00845CDC" w:rsidRDefault="00845CDC">
      <w:pPr>
        <w:autoSpaceDE w:val="0"/>
        <w:jc w:val="right"/>
        <w:rPr>
          <w:b/>
          <w:bCs/>
        </w:rPr>
      </w:pPr>
    </w:p>
    <w:p w14:paraId="62DC836D" w14:textId="77777777" w:rsidR="00845CDC" w:rsidRDefault="00845CDC">
      <w:pPr>
        <w:autoSpaceDE w:val="0"/>
        <w:jc w:val="right"/>
        <w:rPr>
          <w:b/>
          <w:bCs/>
        </w:rPr>
      </w:pPr>
    </w:p>
    <w:p w14:paraId="40AAEA07" w14:textId="77777777" w:rsidR="00845CDC" w:rsidRDefault="00845CDC">
      <w:pPr>
        <w:autoSpaceDE w:val="0"/>
        <w:jc w:val="right"/>
        <w:rPr>
          <w:b/>
          <w:bCs/>
        </w:rPr>
      </w:pPr>
    </w:p>
    <w:p w14:paraId="77E0EAED" w14:textId="77777777" w:rsidR="00845CDC" w:rsidRDefault="00845CDC">
      <w:pPr>
        <w:autoSpaceDE w:val="0"/>
        <w:jc w:val="right"/>
        <w:rPr>
          <w:b/>
          <w:bCs/>
        </w:rPr>
      </w:pPr>
    </w:p>
    <w:p w14:paraId="0AA184E1" w14:textId="77777777" w:rsidR="00845CDC" w:rsidRDefault="00845CDC">
      <w:pPr>
        <w:autoSpaceDE w:val="0"/>
        <w:jc w:val="right"/>
        <w:rPr>
          <w:b/>
          <w:bCs/>
        </w:rPr>
      </w:pPr>
    </w:p>
    <w:p w14:paraId="71736C19" w14:textId="77777777" w:rsidR="00845CDC" w:rsidRDefault="00845CDC">
      <w:pPr>
        <w:autoSpaceDE w:val="0"/>
        <w:jc w:val="right"/>
        <w:rPr>
          <w:b/>
          <w:bCs/>
        </w:rPr>
      </w:pPr>
    </w:p>
    <w:p w14:paraId="7406FC68" w14:textId="77777777" w:rsidR="00845CDC" w:rsidRDefault="00845CDC">
      <w:pPr>
        <w:autoSpaceDE w:val="0"/>
        <w:jc w:val="right"/>
        <w:rPr>
          <w:b/>
          <w:bCs/>
        </w:rPr>
      </w:pPr>
    </w:p>
    <w:p w14:paraId="4B0E0F67" w14:textId="77777777" w:rsidR="00845CDC" w:rsidRDefault="00845CDC">
      <w:pPr>
        <w:autoSpaceDE w:val="0"/>
        <w:jc w:val="right"/>
        <w:rPr>
          <w:b/>
          <w:bCs/>
        </w:rPr>
      </w:pPr>
    </w:p>
    <w:p w14:paraId="7571B25D" w14:textId="77777777" w:rsidR="00845CDC" w:rsidRDefault="00845CDC">
      <w:pPr>
        <w:autoSpaceDE w:val="0"/>
        <w:jc w:val="right"/>
        <w:rPr>
          <w:b/>
          <w:bCs/>
        </w:rPr>
      </w:pPr>
    </w:p>
    <w:p w14:paraId="25D492B9" w14:textId="77777777" w:rsidR="00845CDC" w:rsidRDefault="00845CDC">
      <w:pPr>
        <w:autoSpaceDE w:val="0"/>
        <w:jc w:val="right"/>
        <w:rPr>
          <w:b/>
          <w:bCs/>
        </w:rPr>
      </w:pPr>
    </w:p>
    <w:p w14:paraId="670D7D46" w14:textId="77777777" w:rsidR="00845CDC" w:rsidRDefault="00845CDC">
      <w:pPr>
        <w:autoSpaceDE w:val="0"/>
        <w:jc w:val="right"/>
        <w:rPr>
          <w:b/>
          <w:bCs/>
        </w:rPr>
      </w:pPr>
    </w:p>
    <w:p w14:paraId="0B8BDDDE" w14:textId="77777777" w:rsidR="00845CDC" w:rsidRDefault="00845CDC">
      <w:pPr>
        <w:autoSpaceDE w:val="0"/>
        <w:jc w:val="right"/>
        <w:rPr>
          <w:b/>
          <w:bCs/>
        </w:rPr>
      </w:pPr>
    </w:p>
    <w:p w14:paraId="0FCB55A8" w14:textId="77777777" w:rsidR="00845CDC" w:rsidRDefault="00845CDC">
      <w:pPr>
        <w:autoSpaceDE w:val="0"/>
        <w:jc w:val="right"/>
        <w:rPr>
          <w:b/>
          <w:bCs/>
        </w:rPr>
      </w:pPr>
    </w:p>
    <w:p w14:paraId="06A1D6DE" w14:textId="77777777" w:rsidR="00845CDC" w:rsidRDefault="00845CDC">
      <w:pPr>
        <w:autoSpaceDE w:val="0"/>
        <w:jc w:val="right"/>
        <w:rPr>
          <w:b/>
          <w:bCs/>
        </w:rPr>
      </w:pPr>
    </w:p>
    <w:p w14:paraId="09BCA50B" w14:textId="77777777" w:rsidR="00845CDC" w:rsidRDefault="00845CDC">
      <w:pPr>
        <w:autoSpaceDE w:val="0"/>
        <w:jc w:val="right"/>
        <w:rPr>
          <w:b/>
          <w:bCs/>
        </w:rPr>
      </w:pPr>
    </w:p>
    <w:p w14:paraId="251458C9" w14:textId="77777777" w:rsidR="00845CDC" w:rsidRDefault="00845CDC">
      <w:pPr>
        <w:autoSpaceDE w:val="0"/>
        <w:jc w:val="right"/>
        <w:rPr>
          <w:b/>
          <w:bCs/>
        </w:rPr>
      </w:pPr>
    </w:p>
    <w:p w14:paraId="189EDCEE" w14:textId="77777777" w:rsidR="00845CDC" w:rsidRDefault="00845CDC">
      <w:pPr>
        <w:autoSpaceDE w:val="0"/>
        <w:jc w:val="right"/>
        <w:rPr>
          <w:b/>
          <w:bCs/>
        </w:rPr>
      </w:pPr>
    </w:p>
    <w:p w14:paraId="218E5BFF" w14:textId="77777777" w:rsidR="00845CDC" w:rsidRDefault="00845CDC">
      <w:pPr>
        <w:autoSpaceDE w:val="0"/>
        <w:jc w:val="right"/>
        <w:rPr>
          <w:b/>
          <w:bCs/>
        </w:rPr>
      </w:pPr>
    </w:p>
    <w:p w14:paraId="6D6C0EB0" w14:textId="77777777" w:rsidR="00845CDC" w:rsidRDefault="00845CDC">
      <w:pPr>
        <w:autoSpaceDE w:val="0"/>
        <w:jc w:val="right"/>
        <w:rPr>
          <w:b/>
          <w:bCs/>
        </w:rPr>
      </w:pPr>
    </w:p>
    <w:p w14:paraId="657C79F6" w14:textId="77777777" w:rsidR="00845CDC" w:rsidRDefault="00845CDC">
      <w:pPr>
        <w:autoSpaceDE w:val="0"/>
        <w:jc w:val="right"/>
        <w:rPr>
          <w:b/>
          <w:bCs/>
        </w:rPr>
      </w:pPr>
    </w:p>
    <w:p w14:paraId="735FAE4D" w14:textId="77777777" w:rsidR="00845CDC" w:rsidRDefault="00845CDC">
      <w:pPr>
        <w:autoSpaceDE w:val="0"/>
        <w:jc w:val="right"/>
        <w:rPr>
          <w:b/>
          <w:bCs/>
        </w:rPr>
      </w:pPr>
    </w:p>
    <w:p w14:paraId="38AEBB4E" w14:textId="77777777" w:rsidR="00845CDC" w:rsidRDefault="00845CDC">
      <w:pPr>
        <w:autoSpaceDE w:val="0"/>
        <w:jc w:val="right"/>
        <w:rPr>
          <w:b/>
          <w:bCs/>
        </w:rPr>
      </w:pPr>
    </w:p>
    <w:p w14:paraId="22547894" w14:textId="77777777" w:rsidR="00845CDC" w:rsidRDefault="00845CDC">
      <w:pPr>
        <w:autoSpaceDE w:val="0"/>
        <w:jc w:val="right"/>
        <w:rPr>
          <w:b/>
          <w:bCs/>
        </w:rPr>
      </w:pPr>
    </w:p>
    <w:p w14:paraId="1DA2860E" w14:textId="77777777" w:rsidR="00845CDC" w:rsidRDefault="00845CDC">
      <w:pPr>
        <w:autoSpaceDE w:val="0"/>
        <w:jc w:val="right"/>
        <w:rPr>
          <w:b/>
          <w:bCs/>
        </w:rPr>
      </w:pPr>
    </w:p>
    <w:p w14:paraId="7EFD9B14" w14:textId="77777777" w:rsidR="00845CDC" w:rsidRDefault="00845CDC">
      <w:pPr>
        <w:autoSpaceDE w:val="0"/>
        <w:jc w:val="center"/>
        <w:rPr>
          <w:b/>
          <w:bCs/>
        </w:rPr>
      </w:pPr>
    </w:p>
    <w:p w14:paraId="62333FDB" w14:textId="77777777" w:rsidR="00845CDC" w:rsidRDefault="00845CDC">
      <w:pPr>
        <w:autoSpaceDE w:val="0"/>
        <w:jc w:val="right"/>
        <w:rPr>
          <w:b/>
          <w:bCs/>
        </w:rPr>
      </w:pPr>
    </w:p>
    <w:p w14:paraId="63259C7B" w14:textId="77777777" w:rsidR="00845CDC" w:rsidRDefault="00845CDC">
      <w:pPr>
        <w:autoSpaceDE w:val="0"/>
        <w:jc w:val="right"/>
        <w:rPr>
          <w:b/>
          <w:bCs/>
        </w:rPr>
      </w:pPr>
      <w:r>
        <w:rPr>
          <w:b/>
          <w:bCs/>
        </w:rPr>
        <w:t>2 вариант</w:t>
      </w:r>
    </w:p>
    <w:p w14:paraId="34F1186A" w14:textId="77777777" w:rsidR="00845CDC" w:rsidRDefault="00845CDC">
      <w:pPr>
        <w:jc w:val="center"/>
        <w:rPr>
          <w:b/>
          <w:bCs/>
        </w:rPr>
      </w:pPr>
      <w:r>
        <w:rPr>
          <w:b/>
          <w:bCs/>
        </w:rPr>
        <w:t xml:space="preserve">Ответы </w:t>
      </w:r>
      <w:proofErr w:type="gramStart"/>
      <w:r>
        <w:rPr>
          <w:b/>
          <w:bCs/>
        </w:rPr>
        <w:t>на  задания</w:t>
      </w:r>
      <w:proofErr w:type="gramEnd"/>
      <w:r>
        <w:rPr>
          <w:b/>
          <w:bCs/>
        </w:rPr>
        <w:t xml:space="preserve"> итоговой контрольной работы </w:t>
      </w:r>
    </w:p>
    <w:p w14:paraId="20426C68" w14:textId="77777777" w:rsidR="00845CDC" w:rsidRDefault="00845CDC">
      <w:pPr>
        <w:jc w:val="center"/>
        <w:rPr>
          <w:b/>
          <w:bCs/>
        </w:rPr>
      </w:pPr>
      <w:r>
        <w:rPr>
          <w:b/>
          <w:bCs/>
        </w:rPr>
        <w:t>по обществознанию</w:t>
      </w:r>
    </w:p>
    <w:p w14:paraId="2F4599B7" w14:textId="77777777" w:rsidR="00845CDC" w:rsidRDefault="00845CDC">
      <w:pPr>
        <w:ind w:left="-540" w:firstLine="540"/>
        <w:jc w:val="center"/>
        <w:rPr>
          <w:b/>
          <w:bCs/>
        </w:rPr>
      </w:pPr>
      <w:r>
        <w:rPr>
          <w:b/>
          <w:bCs/>
        </w:rPr>
        <w:t>8 класс</w:t>
      </w:r>
    </w:p>
    <w:p w14:paraId="1C26C358" w14:textId="77777777" w:rsidR="00845CDC" w:rsidRDefault="00845CDC">
      <w:pPr>
        <w:autoSpaceDE w:val="0"/>
        <w:rPr>
          <w:b/>
          <w:bCs/>
        </w:rPr>
      </w:pPr>
      <w:r>
        <w:rPr>
          <w:b/>
          <w:bCs/>
        </w:rPr>
        <w:t>Часть 1</w:t>
      </w:r>
    </w:p>
    <w:tbl>
      <w:tblPr>
        <w:tblW w:w="0" w:type="auto"/>
        <w:tblInd w:w="1723" w:type="dxa"/>
        <w:tblLayout w:type="fixed"/>
        <w:tblLook w:val="0000" w:firstRow="0" w:lastRow="0" w:firstColumn="0" w:lastColumn="0" w:noHBand="0" w:noVBand="0"/>
      </w:tblPr>
      <w:tblGrid>
        <w:gridCol w:w="3615"/>
        <w:gridCol w:w="3415"/>
      </w:tblGrid>
      <w:tr w:rsidR="00845CDC" w14:paraId="5A4D95DB" w14:textId="77777777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D3D9" w14:textId="77777777" w:rsidR="00845CDC" w:rsidRDefault="00845CDC">
            <w:pPr>
              <w:snapToGrid w:val="0"/>
              <w:spacing w:before="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046BED40" w14:textId="77777777" w:rsidR="00845CDC" w:rsidRDefault="00845CDC">
            <w:pPr>
              <w:spacing w:before="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5351" w14:textId="77777777" w:rsidR="00845CDC" w:rsidRDefault="00845CDC">
            <w:pPr>
              <w:snapToGrid w:val="0"/>
              <w:spacing w:before="67"/>
              <w:jc w:val="center"/>
            </w:pPr>
          </w:p>
          <w:p w14:paraId="387E2491" w14:textId="77777777" w:rsidR="00845CDC" w:rsidRDefault="00845CDC">
            <w:pPr>
              <w:spacing w:before="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845CDC" w14:paraId="24EAA3B1" w14:textId="77777777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E1D3" w14:textId="77777777" w:rsidR="00845CDC" w:rsidRDefault="00845CDC">
            <w:pPr>
              <w:snapToGrid w:val="0"/>
              <w:spacing w:before="67"/>
              <w:jc w:val="center"/>
            </w:pPr>
            <w:r>
              <w:t>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51BE" w14:textId="77777777" w:rsidR="00845CDC" w:rsidRDefault="00845CDC">
            <w:pPr>
              <w:snapToGrid w:val="0"/>
              <w:spacing w:before="67"/>
              <w:jc w:val="center"/>
            </w:pPr>
            <w:r>
              <w:t>3</w:t>
            </w:r>
          </w:p>
        </w:tc>
      </w:tr>
      <w:tr w:rsidR="00845CDC" w14:paraId="1BB8D6AE" w14:textId="77777777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68395" w14:textId="77777777" w:rsidR="00845CDC" w:rsidRDefault="00845CDC">
            <w:pPr>
              <w:snapToGrid w:val="0"/>
              <w:spacing w:before="67"/>
              <w:jc w:val="center"/>
            </w:pPr>
            <w:r>
              <w:t>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2D382" w14:textId="77777777" w:rsidR="00845CDC" w:rsidRDefault="00845CDC">
            <w:pPr>
              <w:snapToGrid w:val="0"/>
              <w:spacing w:before="67"/>
              <w:jc w:val="center"/>
            </w:pPr>
            <w:r>
              <w:t>1</w:t>
            </w:r>
          </w:p>
        </w:tc>
      </w:tr>
      <w:tr w:rsidR="00845CDC" w14:paraId="05FA1AC1" w14:textId="77777777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8A62" w14:textId="77777777" w:rsidR="00845CDC" w:rsidRDefault="00845CDC">
            <w:pPr>
              <w:snapToGrid w:val="0"/>
              <w:spacing w:before="67"/>
              <w:jc w:val="center"/>
            </w:pPr>
            <w:r>
              <w:t>3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99BC8" w14:textId="77777777" w:rsidR="00845CDC" w:rsidRDefault="00845CDC">
            <w:pPr>
              <w:snapToGrid w:val="0"/>
              <w:spacing w:before="67"/>
              <w:jc w:val="center"/>
            </w:pPr>
            <w:r>
              <w:t>3</w:t>
            </w:r>
          </w:p>
        </w:tc>
      </w:tr>
      <w:tr w:rsidR="00845CDC" w14:paraId="4513E8D5" w14:textId="77777777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12272" w14:textId="77777777" w:rsidR="00845CDC" w:rsidRDefault="00845CDC">
            <w:pPr>
              <w:snapToGrid w:val="0"/>
              <w:spacing w:before="67"/>
              <w:jc w:val="center"/>
            </w:pPr>
            <w:r>
              <w:t>4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626D" w14:textId="77777777" w:rsidR="00845CDC" w:rsidRDefault="00845CDC">
            <w:pPr>
              <w:snapToGrid w:val="0"/>
              <w:spacing w:before="67"/>
              <w:jc w:val="center"/>
            </w:pPr>
            <w:r>
              <w:t>2</w:t>
            </w:r>
          </w:p>
        </w:tc>
      </w:tr>
      <w:tr w:rsidR="00845CDC" w14:paraId="5226EFBF" w14:textId="77777777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092C" w14:textId="77777777" w:rsidR="00845CDC" w:rsidRDefault="00845CDC">
            <w:pPr>
              <w:snapToGrid w:val="0"/>
              <w:spacing w:before="67"/>
              <w:jc w:val="center"/>
            </w:pPr>
            <w:r>
              <w:t>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B600" w14:textId="77777777" w:rsidR="00845CDC" w:rsidRDefault="00845CDC">
            <w:pPr>
              <w:snapToGrid w:val="0"/>
              <w:spacing w:before="67"/>
              <w:jc w:val="center"/>
            </w:pPr>
            <w:r>
              <w:t>1</w:t>
            </w:r>
          </w:p>
        </w:tc>
      </w:tr>
      <w:tr w:rsidR="00845CDC" w14:paraId="589334E6" w14:textId="77777777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852BF" w14:textId="77777777" w:rsidR="00845CDC" w:rsidRDefault="00845CDC">
            <w:pPr>
              <w:snapToGrid w:val="0"/>
              <w:spacing w:before="67"/>
              <w:jc w:val="center"/>
            </w:pPr>
            <w:r>
              <w:t>6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337E" w14:textId="77777777" w:rsidR="00845CDC" w:rsidRDefault="00845CDC">
            <w:pPr>
              <w:snapToGrid w:val="0"/>
              <w:spacing w:before="67"/>
              <w:jc w:val="center"/>
            </w:pPr>
            <w:r>
              <w:t>2</w:t>
            </w:r>
          </w:p>
        </w:tc>
      </w:tr>
      <w:tr w:rsidR="00845CDC" w14:paraId="04F1DB90" w14:textId="77777777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4A60" w14:textId="77777777" w:rsidR="00845CDC" w:rsidRDefault="00845CDC">
            <w:pPr>
              <w:snapToGrid w:val="0"/>
              <w:spacing w:before="67"/>
              <w:jc w:val="center"/>
            </w:pPr>
            <w:r>
              <w:t>7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1128" w14:textId="77777777" w:rsidR="00845CDC" w:rsidRDefault="00845CDC">
            <w:pPr>
              <w:snapToGrid w:val="0"/>
              <w:spacing w:before="67"/>
              <w:jc w:val="center"/>
            </w:pPr>
            <w:r>
              <w:t>4</w:t>
            </w:r>
          </w:p>
        </w:tc>
      </w:tr>
      <w:tr w:rsidR="00845CDC" w14:paraId="340FBD50" w14:textId="77777777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E759" w14:textId="77777777" w:rsidR="00845CDC" w:rsidRDefault="00845CDC">
            <w:pPr>
              <w:snapToGrid w:val="0"/>
              <w:spacing w:before="67"/>
              <w:jc w:val="center"/>
            </w:pPr>
            <w:r>
              <w:t>8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81879" w14:textId="77777777" w:rsidR="00845CDC" w:rsidRDefault="00845CDC">
            <w:pPr>
              <w:snapToGrid w:val="0"/>
              <w:spacing w:before="67"/>
              <w:jc w:val="center"/>
            </w:pPr>
            <w:r>
              <w:t>2</w:t>
            </w:r>
          </w:p>
        </w:tc>
      </w:tr>
      <w:tr w:rsidR="00845CDC" w14:paraId="02F2E857" w14:textId="77777777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7A5B" w14:textId="77777777" w:rsidR="00845CDC" w:rsidRDefault="00845CDC">
            <w:pPr>
              <w:snapToGrid w:val="0"/>
              <w:spacing w:before="67"/>
              <w:jc w:val="center"/>
            </w:pPr>
            <w:r>
              <w:t>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8DC29" w14:textId="77777777" w:rsidR="00845CDC" w:rsidRDefault="00845CDC">
            <w:pPr>
              <w:snapToGrid w:val="0"/>
              <w:spacing w:before="67"/>
              <w:jc w:val="center"/>
            </w:pPr>
            <w:r>
              <w:t>2</w:t>
            </w:r>
          </w:p>
        </w:tc>
      </w:tr>
      <w:tr w:rsidR="00845CDC" w14:paraId="0BB8C1CA" w14:textId="77777777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8041C" w14:textId="77777777" w:rsidR="00845CDC" w:rsidRDefault="00845CDC">
            <w:pPr>
              <w:snapToGrid w:val="0"/>
              <w:spacing w:before="67"/>
              <w:jc w:val="center"/>
            </w:pPr>
            <w:r>
              <w:t>10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69FD" w14:textId="77777777" w:rsidR="00845CDC" w:rsidRDefault="00845CDC">
            <w:pPr>
              <w:snapToGrid w:val="0"/>
              <w:spacing w:before="67"/>
              <w:jc w:val="center"/>
            </w:pPr>
            <w:r>
              <w:t>2</w:t>
            </w:r>
          </w:p>
        </w:tc>
      </w:tr>
      <w:tr w:rsidR="00845CDC" w14:paraId="2D4EFA33" w14:textId="77777777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F22AC" w14:textId="77777777" w:rsidR="00845CDC" w:rsidRDefault="00845CDC">
            <w:pPr>
              <w:snapToGrid w:val="0"/>
              <w:spacing w:before="67"/>
              <w:jc w:val="center"/>
            </w:pPr>
            <w:r>
              <w:t>11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20B78" w14:textId="77777777" w:rsidR="00845CDC" w:rsidRDefault="00845CDC">
            <w:pPr>
              <w:snapToGrid w:val="0"/>
              <w:spacing w:before="67"/>
              <w:jc w:val="center"/>
            </w:pPr>
            <w:r>
              <w:t>3</w:t>
            </w:r>
          </w:p>
        </w:tc>
      </w:tr>
      <w:tr w:rsidR="00845CDC" w14:paraId="06AF69DB" w14:textId="77777777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136E4" w14:textId="77777777" w:rsidR="00845CDC" w:rsidRDefault="00845CDC">
            <w:pPr>
              <w:snapToGrid w:val="0"/>
              <w:spacing w:before="67"/>
              <w:jc w:val="center"/>
            </w:pPr>
            <w:r>
              <w:t>12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A3CA" w14:textId="77777777" w:rsidR="00845CDC" w:rsidRDefault="00845CDC">
            <w:pPr>
              <w:snapToGrid w:val="0"/>
              <w:spacing w:before="67"/>
              <w:jc w:val="center"/>
            </w:pPr>
            <w:r>
              <w:t>4</w:t>
            </w:r>
          </w:p>
        </w:tc>
      </w:tr>
      <w:tr w:rsidR="00845CDC" w14:paraId="100B87D7" w14:textId="77777777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B880" w14:textId="77777777" w:rsidR="00845CDC" w:rsidRDefault="00845CDC">
            <w:pPr>
              <w:snapToGrid w:val="0"/>
              <w:spacing w:before="67"/>
              <w:jc w:val="center"/>
            </w:pPr>
            <w:r>
              <w:t>13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B3FB" w14:textId="77777777" w:rsidR="00845CDC" w:rsidRDefault="00845CDC">
            <w:pPr>
              <w:snapToGrid w:val="0"/>
              <w:spacing w:before="67"/>
              <w:jc w:val="center"/>
            </w:pPr>
            <w:r>
              <w:t>4</w:t>
            </w:r>
          </w:p>
        </w:tc>
      </w:tr>
      <w:tr w:rsidR="00845CDC" w14:paraId="77DA6C47" w14:textId="77777777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0CE9" w14:textId="77777777" w:rsidR="00845CDC" w:rsidRDefault="00845CDC">
            <w:pPr>
              <w:snapToGrid w:val="0"/>
              <w:spacing w:before="67"/>
              <w:jc w:val="center"/>
            </w:pPr>
            <w:r>
              <w:t>14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1D42" w14:textId="77777777" w:rsidR="00845CDC" w:rsidRDefault="00845CDC">
            <w:pPr>
              <w:snapToGrid w:val="0"/>
              <w:spacing w:before="67"/>
              <w:jc w:val="center"/>
            </w:pPr>
            <w:r>
              <w:t>4</w:t>
            </w:r>
          </w:p>
        </w:tc>
      </w:tr>
      <w:tr w:rsidR="00845CDC" w14:paraId="3E5CD4D4" w14:textId="77777777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8D103" w14:textId="77777777" w:rsidR="00845CDC" w:rsidRDefault="00845CDC">
            <w:pPr>
              <w:snapToGrid w:val="0"/>
              <w:spacing w:before="67"/>
              <w:jc w:val="center"/>
            </w:pPr>
            <w:r>
              <w:t>15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253F" w14:textId="77777777" w:rsidR="00845CDC" w:rsidRDefault="00845CDC">
            <w:pPr>
              <w:snapToGrid w:val="0"/>
              <w:spacing w:before="67"/>
              <w:jc w:val="center"/>
            </w:pPr>
            <w:r>
              <w:t>1</w:t>
            </w:r>
          </w:p>
        </w:tc>
      </w:tr>
      <w:tr w:rsidR="00845CDC" w14:paraId="43D12A29" w14:textId="77777777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D94EC" w14:textId="77777777" w:rsidR="00845CDC" w:rsidRDefault="00845CDC">
            <w:pPr>
              <w:snapToGrid w:val="0"/>
              <w:spacing w:before="67"/>
              <w:jc w:val="center"/>
            </w:pPr>
            <w:r>
              <w:t>16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D549" w14:textId="77777777" w:rsidR="00845CDC" w:rsidRDefault="00845CDC">
            <w:pPr>
              <w:snapToGrid w:val="0"/>
              <w:spacing w:before="67"/>
              <w:jc w:val="center"/>
            </w:pPr>
            <w:r>
              <w:t>1</w:t>
            </w:r>
          </w:p>
        </w:tc>
      </w:tr>
      <w:tr w:rsidR="00845CDC" w14:paraId="6B31F127" w14:textId="77777777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B3C2A" w14:textId="77777777" w:rsidR="00845CDC" w:rsidRDefault="00845CDC">
            <w:pPr>
              <w:snapToGrid w:val="0"/>
              <w:spacing w:before="67"/>
              <w:jc w:val="center"/>
            </w:pPr>
            <w:r>
              <w:t>17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E5DC" w14:textId="77777777" w:rsidR="00845CDC" w:rsidRDefault="00845CDC">
            <w:pPr>
              <w:snapToGrid w:val="0"/>
              <w:spacing w:before="67"/>
              <w:jc w:val="center"/>
            </w:pPr>
            <w:r>
              <w:t>2</w:t>
            </w:r>
          </w:p>
        </w:tc>
      </w:tr>
      <w:tr w:rsidR="00845CDC" w14:paraId="63FDE1B4" w14:textId="77777777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D42E6" w14:textId="77777777" w:rsidR="00845CDC" w:rsidRDefault="00845CDC">
            <w:pPr>
              <w:snapToGrid w:val="0"/>
              <w:spacing w:before="67"/>
              <w:jc w:val="center"/>
            </w:pPr>
            <w:r>
              <w:t>18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7AC0" w14:textId="77777777" w:rsidR="00845CDC" w:rsidRDefault="00845CDC">
            <w:pPr>
              <w:snapToGrid w:val="0"/>
              <w:spacing w:before="67"/>
              <w:jc w:val="center"/>
            </w:pPr>
            <w:r>
              <w:t>1</w:t>
            </w:r>
          </w:p>
        </w:tc>
      </w:tr>
      <w:tr w:rsidR="00845CDC" w14:paraId="27238091" w14:textId="77777777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89AF2" w14:textId="77777777" w:rsidR="00845CDC" w:rsidRDefault="00845CDC">
            <w:pPr>
              <w:snapToGrid w:val="0"/>
              <w:spacing w:before="67"/>
              <w:jc w:val="center"/>
            </w:pPr>
            <w:r>
              <w:t>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069D" w14:textId="77777777" w:rsidR="00845CDC" w:rsidRDefault="00845CDC">
            <w:pPr>
              <w:snapToGrid w:val="0"/>
              <w:spacing w:before="67"/>
              <w:jc w:val="center"/>
            </w:pPr>
            <w:r>
              <w:t>3</w:t>
            </w:r>
          </w:p>
        </w:tc>
      </w:tr>
      <w:tr w:rsidR="00845CDC" w14:paraId="2E2E2F40" w14:textId="77777777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7F1C0" w14:textId="77777777" w:rsidR="00845CDC" w:rsidRDefault="00845CDC">
            <w:pPr>
              <w:snapToGrid w:val="0"/>
              <w:spacing w:before="67"/>
              <w:jc w:val="center"/>
            </w:pPr>
            <w:r>
              <w:t>20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219A3" w14:textId="77777777" w:rsidR="00845CDC" w:rsidRDefault="00845CDC">
            <w:pPr>
              <w:snapToGrid w:val="0"/>
              <w:spacing w:before="67"/>
              <w:jc w:val="center"/>
            </w:pPr>
            <w:r>
              <w:t>3</w:t>
            </w:r>
          </w:p>
        </w:tc>
      </w:tr>
    </w:tbl>
    <w:p w14:paraId="3CD76418" w14:textId="77777777" w:rsidR="00845CDC" w:rsidRDefault="00845CDC">
      <w:pPr>
        <w:shd w:val="clear" w:color="auto" w:fill="FFFFFF"/>
        <w:spacing w:before="67" w:line="278" w:lineRule="exact"/>
        <w:ind w:left="29" w:hanging="14"/>
        <w:jc w:val="both"/>
      </w:pPr>
    </w:p>
    <w:p w14:paraId="2E27CF40" w14:textId="77777777" w:rsidR="00845CDC" w:rsidRDefault="00845CDC">
      <w:pPr>
        <w:shd w:val="clear" w:color="auto" w:fill="FFFFFF"/>
        <w:spacing w:before="96" w:line="283" w:lineRule="exact"/>
        <w:ind w:left="34" w:right="58" w:hanging="14"/>
        <w:jc w:val="both"/>
        <w:rPr>
          <w:b/>
          <w:bCs/>
        </w:rPr>
      </w:pPr>
      <w:r>
        <w:rPr>
          <w:b/>
          <w:bCs/>
        </w:rPr>
        <w:t>Часть 2</w:t>
      </w:r>
    </w:p>
    <w:p w14:paraId="48469E9E" w14:textId="77777777" w:rsidR="00845CDC" w:rsidRDefault="00845CDC">
      <w:pPr>
        <w:shd w:val="clear" w:color="auto" w:fill="FFFFFF"/>
        <w:spacing w:before="96" w:line="283" w:lineRule="exact"/>
        <w:ind w:left="34" w:right="58" w:hanging="14"/>
        <w:jc w:val="both"/>
        <w:rPr>
          <w:b/>
          <w:bCs/>
        </w:rPr>
      </w:pPr>
    </w:p>
    <w:tbl>
      <w:tblPr>
        <w:tblW w:w="0" w:type="auto"/>
        <w:tblInd w:w="1723" w:type="dxa"/>
        <w:tblLayout w:type="fixed"/>
        <w:tblLook w:val="0000" w:firstRow="0" w:lastRow="0" w:firstColumn="0" w:lastColumn="0" w:noHBand="0" w:noVBand="0"/>
      </w:tblPr>
      <w:tblGrid>
        <w:gridCol w:w="3600"/>
        <w:gridCol w:w="3430"/>
      </w:tblGrid>
      <w:tr w:rsidR="00845CDC" w14:paraId="60BBAE20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00178" w14:textId="77777777" w:rsidR="00845CDC" w:rsidRDefault="00845CDC">
            <w:pPr>
              <w:snapToGrid w:val="0"/>
              <w:spacing w:before="96" w:line="283" w:lineRule="exact"/>
              <w:ind w:right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2A852BEA" w14:textId="77777777" w:rsidR="00845CDC" w:rsidRDefault="00845CDC">
            <w:pPr>
              <w:spacing w:before="96" w:line="283" w:lineRule="exact"/>
              <w:ind w:right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893F" w14:textId="77777777" w:rsidR="00845CDC" w:rsidRDefault="00845CDC">
            <w:pPr>
              <w:snapToGrid w:val="0"/>
              <w:spacing w:before="96" w:line="283" w:lineRule="exact"/>
              <w:ind w:right="58"/>
              <w:jc w:val="center"/>
              <w:rPr>
                <w:b/>
                <w:bCs/>
              </w:rPr>
            </w:pPr>
          </w:p>
          <w:p w14:paraId="60881C89" w14:textId="77777777" w:rsidR="00845CDC" w:rsidRDefault="00845CDC">
            <w:pPr>
              <w:spacing w:before="96" w:line="283" w:lineRule="exact"/>
              <w:ind w:right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845CDC" w14:paraId="5F6CD7A5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3F338" w14:textId="77777777" w:rsidR="00845CDC" w:rsidRDefault="00845CDC">
            <w:pPr>
              <w:snapToGrid w:val="0"/>
              <w:spacing w:before="96" w:line="283" w:lineRule="exact"/>
              <w:ind w:right="58"/>
              <w:jc w:val="center"/>
            </w:pPr>
            <w: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66CE7" w14:textId="77777777" w:rsidR="00845CDC" w:rsidRDefault="00845CDC">
            <w:pPr>
              <w:snapToGrid w:val="0"/>
              <w:spacing w:before="96" w:line="283" w:lineRule="exact"/>
              <w:ind w:right="58"/>
              <w:jc w:val="center"/>
            </w:pPr>
            <w:r>
              <w:t>1234</w:t>
            </w:r>
          </w:p>
        </w:tc>
      </w:tr>
      <w:tr w:rsidR="00845CDC" w14:paraId="0C6C5F85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9CD33" w14:textId="77777777" w:rsidR="00845CDC" w:rsidRDefault="00845CDC">
            <w:pPr>
              <w:snapToGrid w:val="0"/>
              <w:spacing w:before="96" w:line="283" w:lineRule="exact"/>
              <w:ind w:right="58"/>
              <w:jc w:val="center"/>
            </w:pPr>
            <w: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20BD2" w14:textId="77777777" w:rsidR="00845CDC" w:rsidRDefault="00845CDC">
            <w:pPr>
              <w:snapToGrid w:val="0"/>
              <w:spacing w:before="96" w:line="283" w:lineRule="exact"/>
              <w:ind w:right="58"/>
              <w:jc w:val="center"/>
            </w:pPr>
            <w:r>
              <w:t>2112</w:t>
            </w:r>
          </w:p>
        </w:tc>
      </w:tr>
      <w:tr w:rsidR="00845CDC" w14:paraId="171BC02E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917D5" w14:textId="77777777" w:rsidR="00845CDC" w:rsidRDefault="00845CDC">
            <w:pPr>
              <w:snapToGrid w:val="0"/>
              <w:spacing w:before="96" w:line="283" w:lineRule="exact"/>
              <w:ind w:right="58"/>
              <w:jc w:val="center"/>
            </w:pPr>
            <w: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407CA" w14:textId="77777777" w:rsidR="00845CDC" w:rsidRDefault="00845CDC">
            <w:pPr>
              <w:snapToGrid w:val="0"/>
              <w:spacing w:before="96" w:line="283" w:lineRule="exact"/>
              <w:ind w:right="58"/>
              <w:jc w:val="center"/>
            </w:pPr>
            <w:r>
              <w:t>235</w:t>
            </w:r>
          </w:p>
        </w:tc>
      </w:tr>
      <w:tr w:rsidR="00845CDC" w14:paraId="2606E220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8587D" w14:textId="77777777" w:rsidR="00845CDC" w:rsidRDefault="00845CDC">
            <w:pPr>
              <w:snapToGrid w:val="0"/>
              <w:spacing w:before="96" w:line="283" w:lineRule="exact"/>
              <w:ind w:right="58"/>
              <w:jc w:val="center"/>
            </w:pPr>
            <w: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77A98" w14:textId="77777777" w:rsidR="00845CDC" w:rsidRDefault="00845CDC">
            <w:pPr>
              <w:snapToGrid w:val="0"/>
              <w:spacing w:before="96" w:line="283" w:lineRule="exact"/>
              <w:ind w:right="58"/>
              <w:jc w:val="center"/>
            </w:pPr>
            <w:r>
              <w:t>5</w:t>
            </w:r>
          </w:p>
        </w:tc>
      </w:tr>
      <w:tr w:rsidR="00845CDC" w14:paraId="2231E525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DB559" w14:textId="77777777" w:rsidR="00845CDC" w:rsidRDefault="00845CDC">
            <w:pPr>
              <w:snapToGrid w:val="0"/>
              <w:spacing w:before="96" w:line="283" w:lineRule="exact"/>
              <w:ind w:right="58"/>
              <w:jc w:val="center"/>
            </w:pPr>
            <w: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2FB5D" w14:textId="77777777" w:rsidR="00845CDC" w:rsidRDefault="00845CDC">
            <w:pPr>
              <w:snapToGrid w:val="0"/>
              <w:spacing w:before="96" w:line="283" w:lineRule="exact"/>
              <w:ind w:right="58"/>
              <w:jc w:val="center"/>
            </w:pPr>
            <w:r>
              <w:t>51432</w:t>
            </w:r>
          </w:p>
        </w:tc>
      </w:tr>
    </w:tbl>
    <w:p w14:paraId="6F30856B" w14:textId="77777777" w:rsidR="00845CDC" w:rsidRDefault="00845CDC">
      <w:pPr>
        <w:shd w:val="clear" w:color="auto" w:fill="FFFFFF"/>
        <w:spacing w:before="96" w:line="283" w:lineRule="exact"/>
        <w:ind w:left="34" w:right="58" w:hanging="14"/>
        <w:jc w:val="both"/>
        <w:rPr>
          <w:b/>
          <w:bCs/>
        </w:rPr>
      </w:pPr>
    </w:p>
    <w:p w14:paraId="337B56ED" w14:textId="77777777" w:rsidR="00845CDC" w:rsidRDefault="00845CDC">
      <w:pPr>
        <w:ind w:hanging="14"/>
        <w:jc w:val="both"/>
      </w:pPr>
    </w:p>
    <w:p w14:paraId="1DC2A215" w14:textId="77777777" w:rsidR="00845CDC" w:rsidRDefault="00845CDC">
      <w:pPr>
        <w:jc w:val="both"/>
      </w:pPr>
    </w:p>
    <w:p w14:paraId="4ED0CD41" w14:textId="77777777" w:rsidR="00845CDC" w:rsidRDefault="00845CDC">
      <w:pPr>
        <w:jc w:val="both"/>
      </w:pPr>
    </w:p>
    <w:p w14:paraId="3B5F1759" w14:textId="77777777" w:rsidR="00845CDC" w:rsidRDefault="00845CDC">
      <w:pPr>
        <w:jc w:val="both"/>
      </w:pPr>
    </w:p>
    <w:p w14:paraId="4A0F77EA" w14:textId="77777777" w:rsidR="00845CDC" w:rsidRDefault="00845CDC">
      <w:pPr>
        <w:jc w:val="both"/>
      </w:pPr>
    </w:p>
    <w:p w14:paraId="4E7829E4" w14:textId="77777777" w:rsidR="00845CDC" w:rsidRDefault="00845CDC">
      <w:pPr>
        <w:jc w:val="both"/>
      </w:pPr>
    </w:p>
    <w:p w14:paraId="72EC0084" w14:textId="77777777" w:rsidR="00845CDC" w:rsidRDefault="00845CDC">
      <w:pPr>
        <w:jc w:val="both"/>
      </w:pPr>
    </w:p>
    <w:p w14:paraId="62DCCF59" w14:textId="77777777" w:rsidR="00845CDC" w:rsidRDefault="00845CDC">
      <w:pPr>
        <w:jc w:val="both"/>
        <w:rPr>
          <w:b/>
          <w:bCs/>
        </w:rPr>
      </w:pPr>
      <w:r>
        <w:rPr>
          <w:b/>
          <w:bCs/>
        </w:rPr>
        <w:t xml:space="preserve">Часть 3 </w:t>
      </w:r>
    </w:p>
    <w:p w14:paraId="4C0B6BDD" w14:textId="77777777" w:rsidR="00845CDC" w:rsidRDefault="00845CDC">
      <w:pPr>
        <w:jc w:val="both"/>
        <w:rPr>
          <w:b/>
          <w:bCs/>
        </w:rPr>
      </w:pPr>
    </w:p>
    <w:p w14:paraId="6D35D1A7" w14:textId="77777777" w:rsidR="00845CDC" w:rsidRDefault="00845CDC">
      <w:pPr>
        <w:jc w:val="both"/>
      </w:pPr>
      <w:r>
        <w:rPr>
          <w:b/>
          <w:bCs/>
        </w:rPr>
        <w:t>С1.</w:t>
      </w:r>
      <w:r>
        <w:t xml:space="preserve"> Составьте план текста. Для этого выделите основные смысловые части текста и озаглавьте каждую из них.</w:t>
      </w:r>
    </w:p>
    <w:p w14:paraId="44B8E1BD" w14:textId="77777777" w:rsidR="00845CDC" w:rsidRDefault="00845CDC">
      <w:pPr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845CDC" w14:paraId="3812D9AA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E30F" w14:textId="77777777" w:rsidR="00845CDC" w:rsidRDefault="00845CDC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66EB704B" w14:textId="77777777" w:rsidR="00845CDC" w:rsidRDefault="00845CDC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FCFC6" w14:textId="77777777" w:rsidR="00845CDC" w:rsidRDefault="00845CDC">
            <w:pPr>
              <w:snapToGrid w:val="0"/>
              <w:ind w:left="-57" w:right="-57"/>
            </w:pPr>
            <w:r>
              <w:t>Баллы</w:t>
            </w:r>
          </w:p>
        </w:tc>
      </w:tr>
      <w:tr w:rsidR="00845CDC" w14:paraId="794272C7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5169D" w14:textId="77777777" w:rsidR="00845CDC" w:rsidRDefault="00845CDC">
            <w:pPr>
              <w:shd w:val="clear" w:color="auto" w:fill="FFFFFF"/>
              <w:snapToGrid w:val="0"/>
              <w:spacing w:before="437" w:line="269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Могут быть выделены следующие смысловые части:</w:t>
            </w:r>
          </w:p>
          <w:p w14:paraId="7DB1664A" w14:textId="77777777" w:rsidR="00845CDC" w:rsidRDefault="00845CD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14"/>
              </w:tabs>
              <w:autoSpaceDE w:val="0"/>
              <w:spacing w:before="5" w:line="269" w:lineRule="exac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понятие «религия»;</w:t>
            </w:r>
          </w:p>
          <w:p w14:paraId="19AE1C3F" w14:textId="77777777" w:rsidR="00845CDC" w:rsidRDefault="00845CD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14"/>
              </w:tabs>
              <w:autoSpaceDE w:val="0"/>
              <w:spacing w:line="269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религиозные обряды;</w:t>
            </w:r>
          </w:p>
          <w:p w14:paraId="477E5E00" w14:textId="77777777" w:rsidR="00845CDC" w:rsidRDefault="00845CD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14"/>
              </w:tabs>
              <w:autoSpaceDE w:val="0"/>
              <w:spacing w:line="269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влияние религии на культуру.</w:t>
            </w:r>
          </w:p>
          <w:p w14:paraId="55E8F9EB" w14:textId="77777777" w:rsidR="00845CDC" w:rsidRDefault="00845CDC">
            <w:pPr>
              <w:shd w:val="clear" w:color="auto" w:fill="FFFFFF"/>
              <w:spacing w:line="269" w:lineRule="exact"/>
              <w:ind w:right="30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   Возможны иные формулировки пунктов плана, не иска</w:t>
            </w:r>
            <w:r>
              <w:rPr>
                <w:color w:val="000000"/>
                <w:spacing w:val="-1"/>
              </w:rPr>
              <w:t>жающие сути основной идеи фрагмента, и выделение дополнительных смысловых блоков.</w:t>
            </w:r>
          </w:p>
          <w:p w14:paraId="65C896FE" w14:textId="77777777" w:rsidR="00845CDC" w:rsidRDefault="00845CDC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7A52" w14:textId="77777777" w:rsidR="00845CDC" w:rsidRDefault="00845CDC">
            <w:pPr>
              <w:snapToGrid w:val="0"/>
              <w:ind w:left="-57" w:right="-57"/>
            </w:pPr>
          </w:p>
        </w:tc>
      </w:tr>
      <w:tr w:rsidR="00845CDC" w14:paraId="22BE680B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3814" w14:textId="77777777" w:rsidR="00845CDC" w:rsidRDefault="00845CDC">
            <w:pPr>
              <w:snapToGrid w:val="0"/>
              <w:ind w:right="-57"/>
            </w:pPr>
            <w:r>
              <w:t>Выделены три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60D71" w14:textId="77777777" w:rsidR="00845CDC" w:rsidRDefault="00845CDC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845CDC" w14:paraId="2673CF1A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261D" w14:textId="77777777" w:rsidR="00845CDC" w:rsidRDefault="00845CDC">
            <w:pPr>
              <w:snapToGrid w:val="0"/>
              <w:ind w:right="-57"/>
            </w:pPr>
            <w:r>
              <w:t xml:space="preserve">Выделены </w:t>
            </w:r>
            <w:proofErr w:type="gramStart"/>
            <w:r>
              <w:t>одна - две</w:t>
            </w:r>
            <w:proofErr w:type="gramEnd"/>
            <w:r>
              <w:t xml:space="preserve">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5289D" w14:textId="77777777" w:rsidR="00845CDC" w:rsidRDefault="00845CDC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845CDC" w14:paraId="2674023A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D789" w14:textId="77777777" w:rsidR="00845CDC" w:rsidRDefault="00845CDC">
            <w:pPr>
              <w:snapToGrid w:val="0"/>
              <w:ind w:left="-57" w:right="-57"/>
            </w:pPr>
            <w:r>
              <w:t>Смысловые части текста не выделены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7A5D" w14:textId="77777777" w:rsidR="00845CDC" w:rsidRDefault="00845CDC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845CDC" w14:paraId="32D890FD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26A3" w14:textId="77777777" w:rsidR="00845CDC" w:rsidRDefault="00845CDC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52490" w14:textId="77777777" w:rsidR="00845CDC" w:rsidRDefault="00845CDC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393F0A4F" w14:textId="77777777" w:rsidR="00845CDC" w:rsidRDefault="00845CDC">
      <w:pPr>
        <w:jc w:val="both"/>
        <w:rPr>
          <w:b/>
          <w:bCs/>
        </w:rPr>
      </w:pPr>
    </w:p>
    <w:p w14:paraId="427B4EB8" w14:textId="77777777" w:rsidR="00845CDC" w:rsidRDefault="00845CDC">
      <w:pPr>
        <w:jc w:val="both"/>
        <w:rPr>
          <w:b/>
          <w:bCs/>
        </w:rPr>
      </w:pPr>
    </w:p>
    <w:p w14:paraId="0F87B067" w14:textId="77777777" w:rsidR="00845CDC" w:rsidRDefault="00845CDC">
      <w:pPr>
        <w:shd w:val="clear" w:color="auto" w:fill="FFFFFF"/>
        <w:spacing w:before="82" w:line="293" w:lineRule="exact"/>
        <w:ind w:left="14" w:hanging="14"/>
        <w:jc w:val="both"/>
        <w:rPr>
          <w:color w:val="000000"/>
          <w:spacing w:val="-2"/>
        </w:rPr>
      </w:pPr>
      <w:r>
        <w:rPr>
          <w:b/>
          <w:bCs/>
        </w:rPr>
        <w:t>С2.</w:t>
      </w:r>
      <w:r>
        <w:t xml:space="preserve"> </w:t>
      </w:r>
      <w:r>
        <w:rPr>
          <w:color w:val="000000"/>
          <w:spacing w:val="1"/>
        </w:rPr>
        <w:t xml:space="preserve">Какие две характерные черты любой религии </w:t>
      </w:r>
      <w:proofErr w:type="gramStart"/>
      <w:r>
        <w:rPr>
          <w:color w:val="000000"/>
          <w:spacing w:val="1"/>
        </w:rPr>
        <w:t xml:space="preserve">названы  </w:t>
      </w:r>
      <w:r>
        <w:rPr>
          <w:color w:val="000000"/>
          <w:spacing w:val="-2"/>
        </w:rPr>
        <w:t>в</w:t>
      </w:r>
      <w:proofErr w:type="gramEnd"/>
      <w:r>
        <w:rPr>
          <w:color w:val="000000"/>
          <w:spacing w:val="-2"/>
        </w:rPr>
        <w:t xml:space="preserve"> тексте?</w:t>
      </w:r>
    </w:p>
    <w:p w14:paraId="638724CD" w14:textId="77777777" w:rsidR="00845CDC" w:rsidRDefault="00845CDC">
      <w:pPr>
        <w:shd w:val="clear" w:color="auto" w:fill="FFFFFF"/>
        <w:spacing w:before="82" w:line="293" w:lineRule="exact"/>
        <w:ind w:left="14" w:hanging="14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845CDC" w14:paraId="317DEFD9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BADF4" w14:textId="77777777" w:rsidR="00845CDC" w:rsidRDefault="00845CDC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396D4F8B" w14:textId="77777777" w:rsidR="00845CDC" w:rsidRDefault="00845CDC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6289" w14:textId="77777777" w:rsidR="00845CDC" w:rsidRDefault="00845CDC">
            <w:pPr>
              <w:snapToGrid w:val="0"/>
              <w:ind w:left="-57" w:right="-57"/>
            </w:pPr>
            <w:r>
              <w:t>Баллы</w:t>
            </w:r>
          </w:p>
        </w:tc>
      </w:tr>
      <w:tr w:rsidR="00845CDC" w14:paraId="69E1823A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715A6" w14:textId="77777777" w:rsidR="00845CDC" w:rsidRDefault="00845CDC">
            <w:pPr>
              <w:shd w:val="clear" w:color="auto" w:fill="FFFFFF"/>
              <w:snapToGrid w:val="0"/>
              <w:spacing w:line="293" w:lineRule="exact"/>
              <w:ind w:left="14" w:right="106" w:hanging="14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 xml:space="preserve">В правильном ответе должны быть названы следующие </w:t>
            </w:r>
            <w:r>
              <w:rPr>
                <w:color w:val="000000"/>
                <w:spacing w:val="-4"/>
              </w:rPr>
              <w:t>черты:</w:t>
            </w:r>
          </w:p>
          <w:p w14:paraId="58B65586" w14:textId="77777777" w:rsidR="00845CDC" w:rsidRDefault="00845C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8"/>
              </w:tabs>
              <w:autoSpaceDE w:val="0"/>
              <w:ind w:hanging="1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наличие веры в существование богов;</w:t>
            </w:r>
          </w:p>
          <w:p w14:paraId="65FBD5D0" w14:textId="77777777" w:rsidR="00845CDC" w:rsidRDefault="00845CDC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spacing w:before="19"/>
              <w:rPr>
                <w:color w:val="000000"/>
              </w:rPr>
            </w:pPr>
            <w:r>
              <w:rPr>
                <w:color w:val="000000"/>
              </w:rPr>
              <w:t>2) осуществление обрядов и ритуалов поклонения богам.</w:t>
            </w:r>
          </w:p>
          <w:p w14:paraId="09466821" w14:textId="77777777" w:rsidR="00845CDC" w:rsidRDefault="00845CDC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56C1D" w14:textId="77777777" w:rsidR="00845CDC" w:rsidRDefault="00845CDC">
            <w:pPr>
              <w:snapToGrid w:val="0"/>
              <w:ind w:left="-57" w:right="-57"/>
            </w:pPr>
          </w:p>
        </w:tc>
      </w:tr>
      <w:tr w:rsidR="00845CDC" w14:paraId="68EE6935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DE847" w14:textId="77777777" w:rsidR="00845CDC" w:rsidRDefault="00845CDC">
            <w:pPr>
              <w:snapToGrid w:val="0"/>
              <w:ind w:right="-57"/>
            </w:pPr>
            <w:r>
              <w:t>Названы две характерных черты религии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4B346" w14:textId="77777777" w:rsidR="00845CDC" w:rsidRDefault="00845CDC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845CDC" w14:paraId="6CDFB88D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6FBDC" w14:textId="77777777" w:rsidR="00845CDC" w:rsidRDefault="00845CDC">
            <w:pPr>
              <w:snapToGrid w:val="0"/>
              <w:ind w:right="-57"/>
            </w:pPr>
            <w:r>
              <w:t>Названа одна характерная черта религии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E616" w14:textId="77777777" w:rsidR="00845CDC" w:rsidRDefault="00845CDC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845CDC" w14:paraId="3F63C368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7DBE7" w14:textId="77777777" w:rsidR="00845CDC" w:rsidRDefault="00845CDC">
            <w:pPr>
              <w:snapToGrid w:val="0"/>
              <w:ind w:right="-57"/>
            </w:pPr>
            <w:r>
              <w:t>Характерные черты религии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0F4C" w14:textId="77777777" w:rsidR="00845CDC" w:rsidRDefault="00845CDC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845CDC" w14:paraId="0A2DC94D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C3CBA" w14:textId="77777777" w:rsidR="00845CDC" w:rsidRDefault="00845CDC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2A482" w14:textId="77777777" w:rsidR="00845CDC" w:rsidRDefault="00845CDC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199039AF" w14:textId="77777777" w:rsidR="00845CDC" w:rsidRDefault="00845CDC">
      <w:pPr>
        <w:jc w:val="both"/>
        <w:rPr>
          <w:b/>
          <w:bCs/>
        </w:rPr>
      </w:pPr>
    </w:p>
    <w:p w14:paraId="4D01B694" w14:textId="77777777" w:rsidR="00845CDC" w:rsidRDefault="00845CDC">
      <w:pPr>
        <w:jc w:val="both"/>
        <w:rPr>
          <w:b/>
          <w:bCs/>
        </w:rPr>
      </w:pPr>
    </w:p>
    <w:p w14:paraId="55C63AF5" w14:textId="77777777" w:rsidR="00845CDC" w:rsidRDefault="00845CDC">
      <w:pPr>
        <w:shd w:val="clear" w:color="auto" w:fill="FFFFFF"/>
        <w:spacing w:before="101" w:line="298" w:lineRule="exact"/>
        <w:ind w:left="14" w:right="82" w:hanging="14"/>
        <w:jc w:val="both"/>
        <w:rPr>
          <w:color w:val="000000"/>
        </w:rPr>
      </w:pPr>
      <w:r>
        <w:rPr>
          <w:b/>
          <w:bCs/>
        </w:rPr>
        <w:t>С3.</w:t>
      </w:r>
      <w:r>
        <w:t xml:space="preserve"> </w:t>
      </w:r>
      <w:r>
        <w:rPr>
          <w:color w:val="000000"/>
          <w:spacing w:val="-1"/>
        </w:rPr>
        <w:t xml:space="preserve">Какие два способа умилостивить богов приводит автор </w:t>
      </w:r>
      <w:r>
        <w:rPr>
          <w:color w:val="000000"/>
        </w:rPr>
        <w:t>текста?</w:t>
      </w:r>
    </w:p>
    <w:p w14:paraId="30D0B820" w14:textId="77777777" w:rsidR="00845CDC" w:rsidRDefault="00845CDC">
      <w:pPr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845CDC" w14:paraId="4D9D15D6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6569" w14:textId="77777777" w:rsidR="00845CDC" w:rsidRDefault="00845CDC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3F23596B" w14:textId="77777777" w:rsidR="00845CDC" w:rsidRDefault="00845CDC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2367" w14:textId="77777777" w:rsidR="00845CDC" w:rsidRDefault="00845CDC">
            <w:pPr>
              <w:snapToGrid w:val="0"/>
              <w:ind w:left="-57" w:right="-57"/>
            </w:pPr>
            <w:r>
              <w:t>Баллы</w:t>
            </w:r>
          </w:p>
        </w:tc>
      </w:tr>
      <w:tr w:rsidR="00845CDC" w14:paraId="01FFDB54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B9068" w14:textId="77777777" w:rsidR="00845CDC" w:rsidRDefault="00845CDC">
            <w:pPr>
              <w:shd w:val="clear" w:color="auto" w:fill="FFFFFF"/>
              <w:snapToGrid w:val="0"/>
              <w:spacing w:line="298" w:lineRule="exact"/>
              <w:ind w:left="24" w:right="72" w:hanging="2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   В правильном ответе должны быть отмечены следующие </w:t>
            </w:r>
            <w:r>
              <w:rPr>
                <w:color w:val="000000"/>
                <w:spacing w:val="-2"/>
              </w:rPr>
              <w:t>способы:</w:t>
            </w:r>
          </w:p>
          <w:p w14:paraId="39BF9B35" w14:textId="77777777" w:rsidR="00845CDC" w:rsidRDefault="00845CD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38"/>
              </w:tabs>
              <w:autoSpaceDE w:val="0"/>
              <w:spacing w:before="5"/>
              <w:ind w:hanging="2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соблюдение обрядов;</w:t>
            </w:r>
          </w:p>
          <w:p w14:paraId="06B2074A" w14:textId="77777777" w:rsidR="00845CDC" w:rsidRDefault="00845CD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38"/>
              </w:tabs>
              <w:autoSpaceDE w:val="0"/>
              <w:spacing w:before="24"/>
              <w:ind w:hanging="2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принесение даров или жертв.</w:t>
            </w:r>
          </w:p>
          <w:p w14:paraId="76CE5CD9" w14:textId="77777777" w:rsidR="00845CDC" w:rsidRDefault="00845CDC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CEF29" w14:textId="77777777" w:rsidR="00845CDC" w:rsidRDefault="00845CDC">
            <w:pPr>
              <w:snapToGrid w:val="0"/>
              <w:ind w:left="-57" w:right="-57"/>
            </w:pPr>
          </w:p>
        </w:tc>
      </w:tr>
      <w:tr w:rsidR="00845CDC" w14:paraId="1023653B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DDA6A" w14:textId="77777777" w:rsidR="00845CDC" w:rsidRDefault="00845CDC">
            <w:pPr>
              <w:snapToGrid w:val="0"/>
              <w:ind w:right="-57"/>
            </w:pPr>
            <w:r>
              <w:t>Названы два способа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F77E" w14:textId="77777777" w:rsidR="00845CDC" w:rsidRDefault="00845CDC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845CDC" w14:paraId="7DC7859F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F54B6" w14:textId="77777777" w:rsidR="00845CDC" w:rsidRDefault="00845CDC">
            <w:pPr>
              <w:snapToGrid w:val="0"/>
              <w:ind w:right="-57"/>
            </w:pPr>
            <w:r>
              <w:t>Назван один способ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A082" w14:textId="77777777" w:rsidR="00845CDC" w:rsidRDefault="00845CDC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845CDC" w14:paraId="406EE99D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E2244" w14:textId="77777777" w:rsidR="00845CDC" w:rsidRDefault="00845CDC">
            <w:pPr>
              <w:snapToGrid w:val="0"/>
              <w:ind w:right="-57"/>
            </w:pPr>
            <w:r>
              <w:t>Способы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6E22" w14:textId="77777777" w:rsidR="00845CDC" w:rsidRDefault="00845CDC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845CDC" w14:paraId="28CB0069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0F03" w14:textId="77777777" w:rsidR="00845CDC" w:rsidRDefault="00845CDC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DE445" w14:textId="77777777" w:rsidR="00845CDC" w:rsidRDefault="00845CDC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0EDB91B7" w14:textId="77777777" w:rsidR="00845CDC" w:rsidRDefault="00845CDC">
      <w:pPr>
        <w:jc w:val="both"/>
        <w:rPr>
          <w:b/>
          <w:bCs/>
        </w:rPr>
      </w:pPr>
    </w:p>
    <w:p w14:paraId="1871DD98" w14:textId="77777777" w:rsidR="00845CDC" w:rsidRDefault="00845CDC">
      <w:pPr>
        <w:jc w:val="both"/>
        <w:rPr>
          <w:b/>
          <w:bCs/>
        </w:rPr>
      </w:pPr>
    </w:p>
    <w:p w14:paraId="634EC7F7" w14:textId="77777777" w:rsidR="00845CDC" w:rsidRDefault="00845CDC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  <w:r>
        <w:rPr>
          <w:b/>
          <w:bCs/>
        </w:rPr>
        <w:t>С4.</w:t>
      </w:r>
      <w:r>
        <w:t xml:space="preserve"> </w:t>
      </w:r>
      <w:r>
        <w:rPr>
          <w:color w:val="000000"/>
          <w:spacing w:val="-1"/>
        </w:rPr>
        <w:t xml:space="preserve"> Приведите по два примера, иллюстрирующие личные и </w:t>
      </w:r>
      <w:r>
        <w:rPr>
          <w:color w:val="000000"/>
        </w:rPr>
        <w:t>общественные религиозные обряды.</w:t>
      </w:r>
    </w:p>
    <w:p w14:paraId="605A2DF6" w14:textId="77777777" w:rsidR="00845CDC" w:rsidRDefault="00845CDC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</w:p>
    <w:p w14:paraId="7EA23165" w14:textId="77777777" w:rsidR="00845CDC" w:rsidRDefault="00845CDC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</w:p>
    <w:p w14:paraId="2F4DF9A3" w14:textId="77777777" w:rsidR="00845CDC" w:rsidRDefault="00845CDC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845CDC" w14:paraId="6293F9E6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EA520" w14:textId="77777777" w:rsidR="00845CDC" w:rsidRDefault="00845CDC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78C19E54" w14:textId="77777777" w:rsidR="00845CDC" w:rsidRDefault="00845CDC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F753" w14:textId="77777777" w:rsidR="00845CDC" w:rsidRDefault="00845CDC">
            <w:pPr>
              <w:snapToGrid w:val="0"/>
              <w:ind w:left="-57" w:right="-57"/>
            </w:pPr>
            <w:r>
              <w:t>Баллы</w:t>
            </w:r>
          </w:p>
        </w:tc>
      </w:tr>
      <w:tr w:rsidR="00845CDC" w14:paraId="7772832E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6E915" w14:textId="77777777" w:rsidR="00845CDC" w:rsidRDefault="00845CDC">
            <w:pPr>
              <w:snapToGrid w:val="0"/>
            </w:pPr>
            <w:r>
              <w:t xml:space="preserve">   В ответе могут быть приведены примеры</w:t>
            </w:r>
          </w:p>
          <w:p w14:paraId="7288C67C" w14:textId="77777777" w:rsidR="00845CDC" w:rsidRDefault="00845CDC">
            <w:r>
              <w:t>1) личных религиозных обрядов:</w:t>
            </w:r>
          </w:p>
          <w:p w14:paraId="0433668E" w14:textId="77777777" w:rsidR="00845CDC" w:rsidRDefault="00845CDC">
            <w:r>
              <w:t xml:space="preserve">а) крещение новорожденного ребенка; </w:t>
            </w:r>
          </w:p>
          <w:p w14:paraId="42F21174" w14:textId="77777777" w:rsidR="00845CDC" w:rsidRDefault="00845CDC">
            <w:proofErr w:type="gramStart"/>
            <w:r>
              <w:t>б)венчание</w:t>
            </w:r>
            <w:proofErr w:type="gramEnd"/>
            <w:r>
              <w:t>;</w:t>
            </w:r>
          </w:p>
          <w:p w14:paraId="5B946E00" w14:textId="77777777" w:rsidR="00845CDC" w:rsidRDefault="00845CDC"/>
          <w:p w14:paraId="684CCE30" w14:textId="77777777" w:rsidR="00845CDC" w:rsidRDefault="00845CDC">
            <w:r>
              <w:t>2) общественных религиозных обрядов:</w:t>
            </w:r>
          </w:p>
          <w:p w14:paraId="658EFF9F" w14:textId="77777777" w:rsidR="00845CDC" w:rsidRDefault="00845CDC">
            <w:r>
              <w:t>а) совершение богослужения в храме;</w:t>
            </w:r>
          </w:p>
          <w:p w14:paraId="39F15E17" w14:textId="77777777" w:rsidR="00845CDC" w:rsidRDefault="00845CDC">
            <w:r>
              <w:t>б) обряд освящения здания.</w:t>
            </w:r>
          </w:p>
          <w:p w14:paraId="7BB35E56" w14:textId="77777777" w:rsidR="00845CDC" w:rsidRDefault="00845CDC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6FC1C" w14:textId="77777777" w:rsidR="00845CDC" w:rsidRDefault="00845CDC">
            <w:pPr>
              <w:snapToGrid w:val="0"/>
              <w:ind w:left="-57" w:right="-57"/>
            </w:pPr>
          </w:p>
        </w:tc>
      </w:tr>
      <w:tr w:rsidR="00845CDC" w14:paraId="0BC6735E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60B6" w14:textId="77777777" w:rsidR="00845CDC" w:rsidRDefault="00845CDC">
            <w:pPr>
              <w:snapToGrid w:val="0"/>
              <w:ind w:right="-57"/>
            </w:pPr>
            <w:r>
              <w:t>Названы два примера личных и два примера общественных религиозных обрядов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E209F" w14:textId="77777777" w:rsidR="00845CDC" w:rsidRDefault="00845CDC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845CDC" w14:paraId="181F5FB2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49D83" w14:textId="77777777" w:rsidR="00845CDC" w:rsidRDefault="00845CDC">
            <w:pPr>
              <w:snapToGrid w:val="0"/>
              <w:ind w:right="-57"/>
            </w:pPr>
            <w:r>
              <w:t>Названы только два личных или два общественных религиозных обряда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858D" w14:textId="77777777" w:rsidR="00845CDC" w:rsidRDefault="00845CDC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845CDC" w14:paraId="01C6B6EF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F1AE" w14:textId="77777777" w:rsidR="00845CDC" w:rsidRDefault="00845CDC">
            <w:pPr>
              <w:snapToGrid w:val="0"/>
              <w:ind w:right="-57"/>
            </w:pPr>
            <w:r>
              <w:t>Примеры религиозных обрядов не приведены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54A9" w14:textId="77777777" w:rsidR="00845CDC" w:rsidRDefault="00845CDC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845CDC" w14:paraId="78A1782F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92A4" w14:textId="77777777" w:rsidR="00845CDC" w:rsidRDefault="00845CDC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A70AE" w14:textId="77777777" w:rsidR="00845CDC" w:rsidRDefault="00845CDC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658C8D05" w14:textId="77777777" w:rsidR="00845CDC" w:rsidRDefault="00845CDC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</w:p>
    <w:p w14:paraId="5C0AF306" w14:textId="77777777" w:rsidR="00845CDC" w:rsidRDefault="00845CDC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  <w:spacing w:val="-1"/>
        </w:rPr>
      </w:pPr>
      <w:r>
        <w:rPr>
          <w:b/>
          <w:bCs/>
        </w:rPr>
        <w:t>С5.</w:t>
      </w:r>
      <w:r>
        <w:t xml:space="preserve"> </w:t>
      </w:r>
      <w:r>
        <w:rPr>
          <w:color w:val="000000"/>
        </w:rPr>
        <w:t>В государстве И. существует традиция крестить ново</w:t>
      </w:r>
      <w:r>
        <w:rPr>
          <w:color w:val="000000"/>
        </w:rPr>
        <w:softHyphen/>
      </w:r>
      <w:r>
        <w:rPr>
          <w:color w:val="000000"/>
          <w:spacing w:val="2"/>
        </w:rPr>
        <w:t>рожденных детей в церкви, венчаться в церкви при вступле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нии в брак. Какой тип религиозных обрядов иллюстрирует </w:t>
      </w:r>
      <w:r>
        <w:rPr>
          <w:color w:val="000000"/>
        </w:rPr>
        <w:t xml:space="preserve">данная ситуация? Приведите положение текста источника, </w:t>
      </w:r>
      <w:r>
        <w:rPr>
          <w:color w:val="000000"/>
          <w:spacing w:val="-1"/>
        </w:rPr>
        <w:t>подтверждающее ваш ответ.</w:t>
      </w:r>
    </w:p>
    <w:p w14:paraId="2B1A10D6" w14:textId="77777777" w:rsidR="00845CDC" w:rsidRDefault="00845CDC">
      <w:pPr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845CDC" w14:paraId="08D5421F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4AB8C" w14:textId="77777777" w:rsidR="00845CDC" w:rsidRDefault="00845CDC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2835F07A" w14:textId="77777777" w:rsidR="00845CDC" w:rsidRDefault="00845CDC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5143" w14:textId="77777777" w:rsidR="00845CDC" w:rsidRDefault="00845CDC">
            <w:pPr>
              <w:snapToGrid w:val="0"/>
              <w:ind w:left="-57" w:right="-57"/>
            </w:pPr>
            <w:r>
              <w:t>Баллы</w:t>
            </w:r>
          </w:p>
        </w:tc>
      </w:tr>
      <w:tr w:rsidR="00845CDC" w14:paraId="356F5C66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65D60" w14:textId="77777777" w:rsidR="00845CDC" w:rsidRDefault="00845CDC">
            <w:pPr>
              <w:shd w:val="clear" w:color="auto" w:fill="FFFFFF"/>
              <w:snapToGrid w:val="0"/>
              <w:spacing w:before="106"/>
              <w:ind w:left="14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8"/>
              </w:rPr>
              <w:t xml:space="preserve">   В ответе должно быть указано, что это примеры личных </w:t>
            </w:r>
            <w:r>
              <w:t>рели</w:t>
            </w:r>
            <w:r>
              <w:rPr>
                <w:color w:val="000000"/>
                <w:spacing w:val="-4"/>
              </w:rPr>
              <w:t>гиозных обрядов.</w:t>
            </w:r>
          </w:p>
          <w:p w14:paraId="24491BF8" w14:textId="77777777" w:rsidR="00845CDC" w:rsidRDefault="00845CDC">
            <w:pPr>
              <w:shd w:val="clear" w:color="auto" w:fill="FFFFFF"/>
              <w:spacing w:line="293" w:lineRule="exact"/>
              <w:ind w:left="14" w:right="403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</w:rPr>
              <w:t xml:space="preserve">Приведено положение текста: «...С их помощью </w:t>
            </w:r>
            <w:proofErr w:type="gramStart"/>
            <w:r>
              <w:rPr>
                <w:color w:val="000000"/>
                <w:spacing w:val="2"/>
              </w:rPr>
              <w:t xml:space="preserve">религиозные </w:t>
            </w:r>
            <w:r>
              <w:rPr>
                <w:color w:val="000000"/>
              </w:rPr>
              <w:t xml:space="preserve"> люди</w:t>
            </w:r>
            <w:proofErr w:type="gramEnd"/>
            <w:r>
              <w:rPr>
                <w:color w:val="000000"/>
              </w:rPr>
              <w:t xml:space="preserve"> освящают определенные события в своей жизни... </w:t>
            </w:r>
            <w:r>
              <w:rPr>
                <w:color w:val="000000"/>
                <w:spacing w:val="4"/>
              </w:rPr>
              <w:t>Существуют как личные, так и общественные обряды... ос</w:t>
            </w:r>
            <w:r>
              <w:rPr>
                <w:color w:val="000000"/>
              </w:rPr>
              <w:t>новные события жизни человека, такие как рождение, достижени</w:t>
            </w:r>
            <w:r>
              <w:rPr>
                <w:color w:val="000000"/>
                <w:spacing w:val="-3"/>
              </w:rPr>
              <w:t xml:space="preserve">е зрелости, вступление в брак и смерть, сопровождаются </w:t>
            </w:r>
            <w:r>
              <w:rPr>
                <w:color w:val="000000"/>
                <w:spacing w:val="2"/>
              </w:rPr>
              <w:t>религиозными  обрядами, которые наполняют эти  события см</w:t>
            </w:r>
            <w:r>
              <w:rPr>
                <w:color w:val="000000"/>
                <w:spacing w:val="-1"/>
              </w:rPr>
              <w:t>ыслом и значимостью».</w:t>
            </w:r>
          </w:p>
          <w:p w14:paraId="23C2C8BF" w14:textId="77777777" w:rsidR="00845CDC" w:rsidRDefault="00845CDC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FE17" w14:textId="77777777" w:rsidR="00845CDC" w:rsidRDefault="00845CDC">
            <w:pPr>
              <w:snapToGrid w:val="0"/>
              <w:ind w:left="-57" w:right="-57"/>
            </w:pPr>
          </w:p>
        </w:tc>
      </w:tr>
      <w:tr w:rsidR="00845CDC" w14:paraId="2631AD4A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76B3" w14:textId="77777777" w:rsidR="00845CDC" w:rsidRDefault="00845CDC">
            <w:pPr>
              <w:snapToGrid w:val="0"/>
              <w:ind w:right="-57"/>
            </w:pPr>
            <w:r>
              <w:t>Приведён ответ и положение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59A3" w14:textId="77777777" w:rsidR="00845CDC" w:rsidRDefault="00845CDC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845CDC" w14:paraId="0370B068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B916" w14:textId="77777777" w:rsidR="00845CDC" w:rsidRDefault="00845CDC">
            <w:pPr>
              <w:snapToGrid w:val="0"/>
              <w:ind w:right="-57"/>
            </w:pPr>
            <w:r>
              <w:t>Приведён ответ, положение текста не приведено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6C97" w14:textId="77777777" w:rsidR="00845CDC" w:rsidRDefault="00845CDC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845CDC" w14:paraId="4DC78C0B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C2734" w14:textId="77777777" w:rsidR="00845CDC" w:rsidRDefault="00845CDC">
            <w:pPr>
              <w:snapToGrid w:val="0"/>
              <w:ind w:right="-57"/>
            </w:pPr>
            <w:r>
              <w:t>Ответ не приведён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A9D1" w14:textId="77777777" w:rsidR="00845CDC" w:rsidRDefault="00845CDC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845CDC" w14:paraId="75F072CD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46905" w14:textId="77777777" w:rsidR="00845CDC" w:rsidRDefault="00845CDC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DBA6" w14:textId="77777777" w:rsidR="00845CDC" w:rsidRDefault="00845CDC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24711A49" w14:textId="77777777" w:rsidR="00845CDC" w:rsidRDefault="00845CDC">
      <w:pPr>
        <w:jc w:val="both"/>
        <w:rPr>
          <w:b/>
          <w:bCs/>
        </w:rPr>
      </w:pPr>
    </w:p>
    <w:p w14:paraId="220A2715" w14:textId="77777777" w:rsidR="00845CDC" w:rsidRDefault="00845CDC">
      <w:pPr>
        <w:jc w:val="both"/>
        <w:rPr>
          <w:b/>
          <w:bCs/>
        </w:rPr>
      </w:pPr>
    </w:p>
    <w:p w14:paraId="7A8A0BD2" w14:textId="77777777" w:rsidR="00845CDC" w:rsidRDefault="00845CDC">
      <w:pPr>
        <w:shd w:val="clear" w:color="auto" w:fill="FFFFFF"/>
        <w:spacing w:before="67" w:line="278" w:lineRule="exact"/>
        <w:ind w:left="29" w:hanging="14"/>
        <w:jc w:val="both"/>
        <w:rPr>
          <w:color w:val="000000"/>
          <w:spacing w:val="-1"/>
        </w:rPr>
      </w:pPr>
      <w:r>
        <w:rPr>
          <w:b/>
          <w:bCs/>
        </w:rPr>
        <w:t>С6.</w:t>
      </w:r>
      <w:r>
        <w:t xml:space="preserve"> </w:t>
      </w:r>
      <w:r>
        <w:rPr>
          <w:color w:val="000000"/>
          <w:spacing w:val="1"/>
        </w:rPr>
        <w:t>В тексте высказано мнение о том, что религиозное мировоззрение является одним из основных источников культуры</w:t>
      </w:r>
      <w:r>
        <w:rPr>
          <w:color w:val="000000"/>
          <w:spacing w:val="7"/>
        </w:rPr>
        <w:t xml:space="preserve">. Невозможно понять европейскую культуру, не ощутив </w:t>
      </w:r>
      <w:r>
        <w:rPr>
          <w:color w:val="000000"/>
          <w:spacing w:val="3"/>
        </w:rPr>
        <w:t>огромного влияния христианства, которое послужило источ</w:t>
      </w:r>
      <w:r>
        <w:rPr>
          <w:color w:val="000000"/>
          <w:spacing w:val="3"/>
        </w:rPr>
        <w:softHyphen/>
      </w:r>
      <w:r>
        <w:rPr>
          <w:color w:val="000000"/>
          <w:spacing w:val="5"/>
        </w:rPr>
        <w:t xml:space="preserve">ником вдохновения для величайших произведений музыки, </w:t>
      </w:r>
      <w:r>
        <w:rPr>
          <w:color w:val="000000"/>
          <w:spacing w:val="4"/>
        </w:rPr>
        <w:t>литературы и искусства. Согласны ли вы с этой точкой зре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 xml:space="preserve">ния? С опорой на текст и знания обществоведческого курса </w:t>
      </w:r>
      <w:r>
        <w:rPr>
          <w:color w:val="000000"/>
          <w:spacing w:val="-1"/>
        </w:rPr>
        <w:t>приведите два аргумента (объяснения) своего мнения.</w:t>
      </w:r>
    </w:p>
    <w:p w14:paraId="1CF4642A" w14:textId="77777777" w:rsidR="00845CDC" w:rsidRDefault="00845CDC">
      <w:pPr>
        <w:shd w:val="clear" w:color="auto" w:fill="FFFFFF"/>
        <w:spacing w:before="67" w:line="278" w:lineRule="exact"/>
        <w:ind w:left="29" w:hanging="14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845CDC" w14:paraId="73F0D190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4FE2" w14:textId="77777777" w:rsidR="00845CDC" w:rsidRDefault="00845CDC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080C8CE3" w14:textId="77777777" w:rsidR="00845CDC" w:rsidRDefault="00845CDC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96A3" w14:textId="77777777" w:rsidR="00845CDC" w:rsidRDefault="00845CDC">
            <w:pPr>
              <w:snapToGrid w:val="0"/>
              <w:ind w:left="-57" w:right="-57"/>
            </w:pPr>
            <w:r>
              <w:t>Баллы</w:t>
            </w:r>
          </w:p>
        </w:tc>
      </w:tr>
      <w:tr w:rsidR="00845CDC" w14:paraId="54BA6461" w14:textId="77777777">
        <w:trPr>
          <w:trHeight w:val="27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8628" w14:textId="77777777" w:rsidR="00845CDC" w:rsidRDefault="00845CDC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Правильный ответ должен содержать следующие элементы: </w:t>
            </w:r>
          </w:p>
          <w:p w14:paraId="5ABBAEAE" w14:textId="77777777" w:rsidR="00845CDC" w:rsidRDefault="00845CDC">
            <w:pPr>
              <w:shd w:val="clear" w:color="auto" w:fill="FFFFFF"/>
              <w:spacing w:line="274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1) выражено мнение учащегося; </w:t>
            </w:r>
          </w:p>
          <w:p w14:paraId="6D2936AE" w14:textId="77777777" w:rsidR="00845CDC" w:rsidRDefault="00845CDC">
            <w:pPr>
              <w:shd w:val="clear" w:color="auto" w:fill="FFFFFF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 xml:space="preserve"> 2) приведены два аргумента (объяснения), например: </w:t>
            </w:r>
            <w:r>
              <w:rPr>
                <w:color w:val="000000"/>
                <w:spacing w:val="5"/>
              </w:rPr>
              <w:t>в случае согласия с авторской точкой зрения может быть</w:t>
            </w:r>
            <w:r>
              <w:t xml:space="preserve"> </w:t>
            </w:r>
            <w:r>
              <w:rPr>
                <w:color w:val="000000"/>
                <w:spacing w:val="-2"/>
              </w:rPr>
              <w:t>указано, что</w:t>
            </w:r>
          </w:p>
          <w:p w14:paraId="61239982" w14:textId="77777777" w:rsidR="00845CDC" w:rsidRDefault="00845CDC">
            <w:pPr>
              <w:shd w:val="clear" w:color="auto" w:fill="FFFFFF"/>
              <w:spacing w:line="278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 религия является одной из древнейших форм культуры; </w:t>
            </w:r>
          </w:p>
          <w:p w14:paraId="2DC50A70" w14:textId="77777777" w:rsidR="00845CDC" w:rsidRDefault="00845CDC">
            <w:pPr>
              <w:shd w:val="clear" w:color="auto" w:fill="FFFFFF"/>
              <w:spacing w:line="278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5"/>
              </w:rPr>
              <w:t>- религия давала первые объяснения всему происходивш</w:t>
            </w:r>
            <w:r>
              <w:rPr>
                <w:color w:val="000000"/>
              </w:rPr>
              <w:t xml:space="preserve">ему вокруг человека и таким образом становилась основной </w:t>
            </w:r>
            <w:r>
              <w:rPr>
                <w:color w:val="000000"/>
                <w:spacing w:val="2"/>
              </w:rPr>
              <w:t>опорой человека и отражалась во всех его начинаниях, в том</w:t>
            </w:r>
            <w:r>
              <w:t xml:space="preserve"> ч</w:t>
            </w:r>
            <w:r>
              <w:rPr>
                <w:color w:val="000000"/>
                <w:spacing w:val="-5"/>
              </w:rPr>
              <w:t>исле в культуре;</w:t>
            </w:r>
          </w:p>
          <w:p w14:paraId="7B2E27FA" w14:textId="77777777" w:rsidR="00845CDC" w:rsidRDefault="00845CDC">
            <w:pPr>
              <w:shd w:val="clear" w:color="auto" w:fill="FFFFFF"/>
              <w:spacing w:line="278" w:lineRule="exact"/>
            </w:pPr>
          </w:p>
          <w:p w14:paraId="34C091FD" w14:textId="77777777" w:rsidR="00845CDC" w:rsidRDefault="00845CDC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</w:rPr>
              <w:t>в случае несогласия с авторской точкой зрения может быть</w:t>
            </w:r>
            <w:r>
              <w:t xml:space="preserve"> </w:t>
            </w:r>
            <w:r>
              <w:rPr>
                <w:color w:val="000000"/>
                <w:spacing w:val="-2"/>
              </w:rPr>
              <w:t>указано, что</w:t>
            </w:r>
          </w:p>
          <w:p w14:paraId="5AAD6D9A" w14:textId="77777777" w:rsidR="00845CDC" w:rsidRDefault="00845CDC">
            <w:pPr>
              <w:shd w:val="clear" w:color="auto" w:fill="FFFFFF"/>
              <w:spacing w:line="322" w:lineRule="exact"/>
              <w:ind w:right="53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 xml:space="preserve">- религиозное мировоззрение не является единственным в </w:t>
            </w:r>
            <w:r>
              <w:rPr>
                <w:color w:val="000000"/>
              </w:rPr>
              <w:t>любой стране, всегда есть довольно большое количество лю</w:t>
            </w:r>
            <w:r>
              <w:rPr>
                <w:color w:val="000000"/>
              </w:rPr>
              <w:softHyphen/>
              <w:t xml:space="preserve">дей, не разделяющих его. И их мнение также отражается в </w:t>
            </w:r>
            <w:r>
              <w:rPr>
                <w:color w:val="000000"/>
                <w:spacing w:val="-1"/>
              </w:rPr>
              <w:t>произведениях искусства;</w:t>
            </w:r>
          </w:p>
          <w:p w14:paraId="4A528CDA" w14:textId="77777777" w:rsidR="00845CDC" w:rsidRDefault="00845CDC">
            <w:pPr>
              <w:jc w:val="both"/>
            </w:pPr>
            <w:r>
              <w:t>- не всегда религиозное мировоззрение становилось вой произведений искусства. Многие творения художник или музыкантов, напротив, подвергались гонениям со стороны церкви и даже уничтожались по ее настоянию. Например, запрет на изображения Христа в византийской церкви в VIII веке привел к уничтожению многих ранних фресок и икон.</w:t>
            </w:r>
          </w:p>
          <w:p w14:paraId="5BF27437" w14:textId="77777777" w:rsidR="00845CDC" w:rsidRDefault="00845CDC">
            <w:pPr>
              <w:jc w:val="both"/>
            </w:pPr>
          </w:p>
          <w:p w14:paraId="7F6146D5" w14:textId="77777777" w:rsidR="00845CDC" w:rsidRDefault="00845CDC">
            <w:pPr>
              <w:jc w:val="both"/>
              <w:rPr>
                <w:spacing w:val="-2"/>
              </w:rPr>
            </w:pPr>
            <w:r>
              <w:t>Могут</w:t>
            </w:r>
            <w:r>
              <w:rPr>
                <w:spacing w:val="1"/>
              </w:rPr>
              <w:t xml:space="preserve"> быть приведены другие аргументы (объяснения) </w:t>
            </w:r>
            <w:r>
              <w:rPr>
                <w:spacing w:val="-2"/>
              </w:rPr>
              <w:t>примеры.</w:t>
            </w:r>
          </w:p>
          <w:p w14:paraId="51E745F3" w14:textId="77777777" w:rsidR="00845CDC" w:rsidRDefault="00845CDC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5CC3" w14:textId="77777777" w:rsidR="00845CDC" w:rsidRDefault="00845CDC">
            <w:pPr>
              <w:snapToGrid w:val="0"/>
              <w:ind w:left="-57" w:right="-57"/>
            </w:pPr>
          </w:p>
        </w:tc>
      </w:tr>
      <w:tr w:rsidR="00845CDC" w14:paraId="3C91ADD4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9B848" w14:textId="77777777" w:rsidR="00845CDC" w:rsidRDefault="00845CDC">
            <w:pPr>
              <w:snapToGrid w:val="0"/>
              <w:ind w:right="-57"/>
            </w:pPr>
            <w:r>
              <w:t>Приведено мнение обучающегося и два аргумента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49DE" w14:textId="77777777" w:rsidR="00845CDC" w:rsidRDefault="00845CDC">
            <w:pPr>
              <w:snapToGrid w:val="0"/>
              <w:ind w:left="-57" w:right="-57"/>
              <w:jc w:val="center"/>
            </w:pPr>
            <w:r>
              <w:t>3</w:t>
            </w:r>
          </w:p>
        </w:tc>
      </w:tr>
      <w:tr w:rsidR="00845CDC" w14:paraId="2FE95106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6723C" w14:textId="77777777" w:rsidR="00845CDC" w:rsidRDefault="00845CDC">
            <w:pPr>
              <w:snapToGrid w:val="0"/>
              <w:ind w:right="-57"/>
            </w:pPr>
            <w:r>
              <w:t>Приведено мнение обучающегося и один аргумент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947EE" w14:textId="77777777" w:rsidR="00845CDC" w:rsidRDefault="00845CDC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845CDC" w14:paraId="500224C4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2BAC" w14:textId="77777777" w:rsidR="00845CDC" w:rsidRDefault="00845CDC">
            <w:pPr>
              <w:snapToGrid w:val="0"/>
              <w:ind w:right="-57"/>
            </w:pPr>
            <w:r>
              <w:t xml:space="preserve">Приведено мнение обучающего, но без аргументов для его подтверждения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2CD1" w14:textId="77777777" w:rsidR="00845CDC" w:rsidRDefault="00845CDC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845CDC" w14:paraId="07E89A65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610B" w14:textId="77777777" w:rsidR="00845CDC" w:rsidRDefault="00845CDC">
            <w:pPr>
              <w:snapToGrid w:val="0"/>
              <w:ind w:right="-57"/>
            </w:pPr>
            <w:r>
              <w:t>Мнение обучающегося не приведено, аргументы не названы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EE24" w14:textId="77777777" w:rsidR="00845CDC" w:rsidRDefault="00845CDC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845CDC" w14:paraId="60AC90B9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7DAD5" w14:textId="77777777" w:rsidR="00845CDC" w:rsidRDefault="00845CDC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2C215" w14:textId="77777777" w:rsidR="00845CDC" w:rsidRDefault="00845CDC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</w:tbl>
    <w:p w14:paraId="5738F9AC" w14:textId="77777777" w:rsidR="00845CDC" w:rsidRDefault="00845CDC">
      <w:pPr>
        <w:shd w:val="clear" w:color="auto" w:fill="FFFFFF"/>
        <w:spacing w:before="67" w:line="278" w:lineRule="exact"/>
        <w:ind w:left="29" w:hanging="14"/>
        <w:jc w:val="both"/>
      </w:pPr>
    </w:p>
    <w:p w14:paraId="3FCF2DFA" w14:textId="77777777" w:rsidR="00845CDC" w:rsidRDefault="00845CDC">
      <w:pPr>
        <w:jc w:val="both"/>
        <w:rPr>
          <w:b/>
          <w:bCs/>
        </w:rPr>
      </w:pPr>
    </w:p>
    <w:p w14:paraId="0A239848" w14:textId="77777777" w:rsidR="00845CDC" w:rsidRDefault="00845CDC">
      <w:pPr>
        <w:jc w:val="both"/>
        <w:rPr>
          <w:b/>
          <w:bCs/>
        </w:rPr>
      </w:pPr>
    </w:p>
    <w:p w14:paraId="1295A813" w14:textId="77777777" w:rsidR="00845CDC" w:rsidRDefault="00845CDC">
      <w:pPr>
        <w:jc w:val="both"/>
        <w:rPr>
          <w:b/>
          <w:bCs/>
        </w:rPr>
      </w:pPr>
    </w:p>
    <w:p w14:paraId="125D90EF" w14:textId="77777777" w:rsidR="00845CDC" w:rsidRDefault="00845CDC">
      <w:pPr>
        <w:jc w:val="both"/>
        <w:rPr>
          <w:b/>
          <w:bCs/>
        </w:rPr>
      </w:pPr>
    </w:p>
    <w:p w14:paraId="2A8DE4DC" w14:textId="77777777" w:rsidR="00845CDC" w:rsidRDefault="00845CDC">
      <w:pPr>
        <w:jc w:val="both"/>
        <w:rPr>
          <w:b/>
          <w:bCs/>
        </w:rPr>
      </w:pPr>
    </w:p>
    <w:p w14:paraId="2091A311" w14:textId="77777777" w:rsidR="00845CDC" w:rsidRDefault="00845CDC">
      <w:pPr>
        <w:jc w:val="both"/>
        <w:rPr>
          <w:b/>
          <w:bCs/>
        </w:rPr>
      </w:pPr>
    </w:p>
    <w:p w14:paraId="0E29802C" w14:textId="77777777" w:rsidR="00845CDC" w:rsidRDefault="00845CDC">
      <w:pPr>
        <w:jc w:val="both"/>
        <w:rPr>
          <w:b/>
          <w:bCs/>
        </w:rPr>
      </w:pPr>
    </w:p>
    <w:p w14:paraId="6926C5EA" w14:textId="77777777" w:rsidR="00845CDC" w:rsidRDefault="00845CDC">
      <w:pPr>
        <w:jc w:val="both"/>
        <w:rPr>
          <w:b/>
          <w:bCs/>
        </w:rPr>
      </w:pPr>
    </w:p>
    <w:p w14:paraId="0F83891D" w14:textId="77777777" w:rsidR="00845CDC" w:rsidRDefault="00845CDC">
      <w:pPr>
        <w:jc w:val="both"/>
        <w:rPr>
          <w:b/>
          <w:bCs/>
        </w:rPr>
      </w:pPr>
    </w:p>
    <w:p w14:paraId="442FCE9D" w14:textId="77777777" w:rsidR="00845CDC" w:rsidRDefault="00845CDC">
      <w:pPr>
        <w:jc w:val="both"/>
        <w:rPr>
          <w:b/>
          <w:bCs/>
        </w:rPr>
      </w:pPr>
    </w:p>
    <w:p w14:paraId="791635E6" w14:textId="77777777" w:rsidR="00845CDC" w:rsidRDefault="00845CDC">
      <w:pPr>
        <w:jc w:val="both"/>
        <w:rPr>
          <w:b/>
          <w:bCs/>
        </w:rPr>
      </w:pPr>
    </w:p>
    <w:p w14:paraId="641EA2BA" w14:textId="77777777" w:rsidR="00845CDC" w:rsidRDefault="00845CDC">
      <w:pPr>
        <w:jc w:val="both"/>
        <w:rPr>
          <w:b/>
          <w:bCs/>
        </w:rPr>
      </w:pPr>
    </w:p>
    <w:p w14:paraId="0655A240" w14:textId="77777777" w:rsidR="00845CDC" w:rsidRDefault="00845CDC">
      <w:pPr>
        <w:jc w:val="both"/>
        <w:rPr>
          <w:b/>
          <w:bCs/>
        </w:rPr>
      </w:pPr>
    </w:p>
    <w:p w14:paraId="1E3E1B36" w14:textId="77777777" w:rsidR="00845CDC" w:rsidRDefault="00845CDC">
      <w:pPr>
        <w:jc w:val="both"/>
        <w:rPr>
          <w:b/>
          <w:bCs/>
        </w:rPr>
      </w:pPr>
    </w:p>
    <w:p w14:paraId="4FA6B5AA" w14:textId="77777777" w:rsidR="00845CDC" w:rsidRDefault="00845CDC">
      <w:pPr>
        <w:jc w:val="both"/>
        <w:rPr>
          <w:b/>
          <w:bCs/>
        </w:rPr>
      </w:pPr>
    </w:p>
    <w:p w14:paraId="49942CCC" w14:textId="77777777" w:rsidR="00845CDC" w:rsidRDefault="00845CDC">
      <w:pPr>
        <w:jc w:val="both"/>
        <w:rPr>
          <w:b/>
          <w:bCs/>
        </w:rPr>
      </w:pPr>
    </w:p>
    <w:p w14:paraId="5487797B" w14:textId="77777777" w:rsidR="00845CDC" w:rsidRDefault="00845CDC">
      <w:pPr>
        <w:jc w:val="both"/>
        <w:rPr>
          <w:b/>
          <w:bCs/>
        </w:rPr>
      </w:pPr>
    </w:p>
    <w:p w14:paraId="6C4C48AF" w14:textId="77777777" w:rsidR="00845CDC" w:rsidRDefault="00845CDC">
      <w:pPr>
        <w:jc w:val="both"/>
        <w:rPr>
          <w:b/>
          <w:bCs/>
        </w:rPr>
      </w:pPr>
    </w:p>
    <w:p w14:paraId="458D5C15" w14:textId="77777777" w:rsidR="00845CDC" w:rsidRDefault="00845CDC">
      <w:pPr>
        <w:jc w:val="both"/>
        <w:rPr>
          <w:b/>
          <w:bCs/>
        </w:rPr>
      </w:pPr>
    </w:p>
    <w:p w14:paraId="5B126ADE" w14:textId="77777777" w:rsidR="00845CDC" w:rsidRDefault="00845CDC">
      <w:pPr>
        <w:jc w:val="both"/>
        <w:rPr>
          <w:b/>
          <w:bCs/>
        </w:rPr>
      </w:pPr>
    </w:p>
    <w:p w14:paraId="6C9AAD4C" w14:textId="77777777" w:rsidR="00845CDC" w:rsidRDefault="00845CDC">
      <w:pPr>
        <w:jc w:val="both"/>
        <w:rPr>
          <w:b/>
          <w:bCs/>
        </w:rPr>
      </w:pPr>
    </w:p>
    <w:p w14:paraId="04F736F9" w14:textId="77777777" w:rsidR="00845CDC" w:rsidRDefault="00845CDC">
      <w:pPr>
        <w:jc w:val="both"/>
        <w:rPr>
          <w:b/>
          <w:bCs/>
        </w:rPr>
      </w:pPr>
    </w:p>
    <w:p w14:paraId="1B049366" w14:textId="77777777" w:rsidR="00845CDC" w:rsidRDefault="00845CDC">
      <w:pPr>
        <w:jc w:val="both"/>
        <w:rPr>
          <w:b/>
          <w:bCs/>
        </w:rPr>
      </w:pPr>
    </w:p>
    <w:p w14:paraId="19977897" w14:textId="77777777" w:rsidR="00845CDC" w:rsidRDefault="00845CDC">
      <w:pPr>
        <w:jc w:val="both"/>
        <w:rPr>
          <w:b/>
          <w:bCs/>
        </w:rPr>
      </w:pPr>
    </w:p>
    <w:p w14:paraId="62F9E5BC" w14:textId="77777777" w:rsidR="00845CDC" w:rsidRDefault="00845CDC">
      <w:pPr>
        <w:jc w:val="both"/>
        <w:rPr>
          <w:b/>
          <w:bCs/>
        </w:rPr>
      </w:pPr>
    </w:p>
    <w:p w14:paraId="27EF55EF" w14:textId="77777777" w:rsidR="00845CDC" w:rsidRDefault="00845CDC">
      <w:pPr>
        <w:jc w:val="both"/>
        <w:rPr>
          <w:b/>
          <w:bCs/>
        </w:rPr>
      </w:pPr>
    </w:p>
    <w:p w14:paraId="23C0763C" w14:textId="77777777" w:rsidR="00845CDC" w:rsidRDefault="00845CDC">
      <w:pPr>
        <w:jc w:val="both"/>
        <w:rPr>
          <w:b/>
          <w:bCs/>
        </w:rPr>
      </w:pPr>
    </w:p>
    <w:p w14:paraId="2984AF6B" w14:textId="77777777" w:rsidR="00845CDC" w:rsidRDefault="00845CDC">
      <w:pPr>
        <w:jc w:val="both"/>
        <w:rPr>
          <w:b/>
          <w:bCs/>
        </w:rPr>
      </w:pPr>
    </w:p>
    <w:p w14:paraId="624A6A9E" w14:textId="77777777" w:rsidR="00845CDC" w:rsidRDefault="00845CDC">
      <w:pPr>
        <w:jc w:val="both"/>
        <w:rPr>
          <w:b/>
          <w:bCs/>
        </w:rPr>
      </w:pPr>
    </w:p>
    <w:p w14:paraId="5BE92BEE" w14:textId="77777777" w:rsidR="00845CDC" w:rsidRDefault="00845CDC">
      <w:pPr>
        <w:jc w:val="both"/>
        <w:rPr>
          <w:b/>
          <w:bCs/>
        </w:rPr>
      </w:pPr>
    </w:p>
    <w:p w14:paraId="1B471EF5" w14:textId="77777777" w:rsidR="00845CDC" w:rsidRDefault="00845CDC">
      <w:pPr>
        <w:jc w:val="both"/>
        <w:rPr>
          <w:b/>
          <w:bCs/>
        </w:rPr>
      </w:pPr>
    </w:p>
    <w:p w14:paraId="127B5A26" w14:textId="77777777" w:rsidR="00845CDC" w:rsidRDefault="00845CDC">
      <w:pPr>
        <w:jc w:val="both"/>
        <w:rPr>
          <w:b/>
          <w:bCs/>
        </w:rPr>
      </w:pPr>
    </w:p>
    <w:p w14:paraId="213E1FAD" w14:textId="77777777" w:rsidR="00845CDC" w:rsidRDefault="00845CDC">
      <w:pPr>
        <w:jc w:val="both"/>
        <w:rPr>
          <w:b/>
          <w:bCs/>
        </w:rPr>
      </w:pPr>
    </w:p>
    <w:p w14:paraId="6751E857" w14:textId="77777777" w:rsidR="00845CDC" w:rsidRDefault="00845CDC">
      <w:pPr>
        <w:jc w:val="both"/>
        <w:rPr>
          <w:b/>
          <w:bCs/>
        </w:rPr>
      </w:pPr>
    </w:p>
    <w:p w14:paraId="4C4B5029" w14:textId="77777777" w:rsidR="00845CDC" w:rsidRDefault="00845CDC">
      <w:pPr>
        <w:jc w:val="both"/>
        <w:rPr>
          <w:b/>
          <w:bCs/>
        </w:rPr>
      </w:pPr>
    </w:p>
    <w:p w14:paraId="004F06B8" w14:textId="77777777" w:rsidR="00845CDC" w:rsidRDefault="00845CDC">
      <w:pPr>
        <w:jc w:val="both"/>
        <w:rPr>
          <w:b/>
          <w:bCs/>
        </w:rPr>
      </w:pPr>
    </w:p>
    <w:p w14:paraId="72C181CE" w14:textId="77777777" w:rsidR="00845CDC" w:rsidRDefault="00845CDC">
      <w:pPr>
        <w:jc w:val="both"/>
        <w:rPr>
          <w:b/>
          <w:bCs/>
        </w:rPr>
      </w:pPr>
    </w:p>
    <w:p w14:paraId="049DA830" w14:textId="77777777" w:rsidR="00845CDC" w:rsidRDefault="00845CDC">
      <w:pPr>
        <w:ind w:left="-360" w:firstLine="360"/>
        <w:jc w:val="right"/>
        <w:rPr>
          <w:b/>
          <w:bCs/>
        </w:rPr>
      </w:pPr>
      <w:r>
        <w:rPr>
          <w:b/>
          <w:bCs/>
        </w:rPr>
        <w:t>3 вариант</w:t>
      </w:r>
    </w:p>
    <w:p w14:paraId="2F49EDF7" w14:textId="77777777" w:rsidR="00845CDC" w:rsidRDefault="00845CDC">
      <w:pPr>
        <w:jc w:val="center"/>
        <w:rPr>
          <w:b/>
          <w:bCs/>
        </w:rPr>
      </w:pPr>
      <w:r>
        <w:rPr>
          <w:b/>
          <w:bCs/>
        </w:rPr>
        <w:t xml:space="preserve"> Итоговая контрольная работа по обществознанию</w:t>
      </w:r>
    </w:p>
    <w:p w14:paraId="423ADCDF" w14:textId="77777777" w:rsidR="00845CDC" w:rsidRDefault="00845CDC">
      <w:pPr>
        <w:ind w:left="-540" w:firstLine="540"/>
        <w:jc w:val="center"/>
        <w:rPr>
          <w:b/>
          <w:bCs/>
        </w:rPr>
      </w:pPr>
      <w:r>
        <w:rPr>
          <w:b/>
          <w:bCs/>
        </w:rPr>
        <w:t>8 класс</w:t>
      </w:r>
    </w:p>
    <w:p w14:paraId="67381D11" w14:textId="77777777" w:rsidR="00845CDC" w:rsidRDefault="00845CDC">
      <w:pPr>
        <w:ind w:left="-540" w:firstLine="540"/>
        <w:rPr>
          <w:b/>
          <w:bCs/>
        </w:rPr>
      </w:pPr>
      <w:r>
        <w:rPr>
          <w:b/>
          <w:bCs/>
        </w:rPr>
        <w:t>Часть 1</w:t>
      </w:r>
    </w:p>
    <w:p w14:paraId="6EC00F02" w14:textId="77777777" w:rsidR="00845CDC" w:rsidRDefault="00845CDC">
      <w:pPr>
        <w:ind w:left="-540" w:firstLine="540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82"/>
      </w:tblGrid>
      <w:tr w:rsidR="00845CDC" w14:paraId="033EB16B" w14:textId="77777777"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CA6E7" w14:textId="77777777" w:rsidR="00845CDC" w:rsidRDefault="00845CDC">
            <w:pPr>
              <w:snapToGrid w:val="0"/>
            </w:pPr>
          </w:p>
          <w:p w14:paraId="556BCA67" w14:textId="77777777" w:rsidR="00845CDC" w:rsidRDefault="00845CDC">
            <w:pPr>
              <w:jc w:val="both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При выполнении заданий с выбором ответа (А1 – А20) обведите кружком номер правильного ответа в контрольной работе.</w:t>
            </w:r>
          </w:p>
          <w:p w14:paraId="2340AD22" w14:textId="77777777" w:rsidR="00845CDC" w:rsidRDefault="00845CDC">
            <w:pPr>
              <w:rPr>
                <w:b/>
                <w:bCs/>
              </w:rPr>
            </w:pPr>
          </w:p>
        </w:tc>
      </w:tr>
    </w:tbl>
    <w:p w14:paraId="172914F7" w14:textId="77777777" w:rsidR="00845CDC" w:rsidRDefault="00845CDC">
      <w:pPr>
        <w:jc w:val="both"/>
        <w:rPr>
          <w:b/>
          <w:bCs/>
        </w:rPr>
      </w:pPr>
    </w:p>
    <w:p w14:paraId="1E15F8F7" w14:textId="77777777" w:rsidR="00845CDC" w:rsidRDefault="00845CDC">
      <w:pPr>
        <w:jc w:val="both"/>
        <w:rPr>
          <w:bCs/>
        </w:rPr>
      </w:pPr>
      <w:r>
        <w:rPr>
          <w:b/>
          <w:bCs/>
        </w:rPr>
        <w:t xml:space="preserve">А1. </w:t>
      </w:r>
      <w:r>
        <w:rPr>
          <w:bCs/>
        </w:rPr>
        <w:t>В узком смысле слова под обществом следует понимать</w:t>
      </w:r>
    </w:p>
    <w:p w14:paraId="4BFCCCCF" w14:textId="77777777" w:rsidR="00845CDC" w:rsidRDefault="00845CDC">
      <w:pPr>
        <w:jc w:val="both"/>
        <w:rPr>
          <w:bCs/>
        </w:rPr>
      </w:pPr>
      <w:r>
        <w:rPr>
          <w:bCs/>
        </w:rPr>
        <w:t>1) территорию, имеющую определённые границы</w:t>
      </w:r>
    </w:p>
    <w:p w14:paraId="3C49FA11" w14:textId="77777777" w:rsidR="00845CDC" w:rsidRDefault="00845CDC">
      <w:pPr>
        <w:jc w:val="both"/>
        <w:rPr>
          <w:bCs/>
        </w:rPr>
      </w:pPr>
      <w:r>
        <w:rPr>
          <w:bCs/>
        </w:rPr>
        <w:t>2) социальную организацию страны</w:t>
      </w:r>
    </w:p>
    <w:p w14:paraId="7D0B21FC" w14:textId="77777777" w:rsidR="00845CDC" w:rsidRDefault="00845CDC">
      <w:pPr>
        <w:jc w:val="both"/>
        <w:rPr>
          <w:bCs/>
        </w:rPr>
      </w:pPr>
      <w:r>
        <w:rPr>
          <w:bCs/>
        </w:rPr>
        <w:t>3) объединение любителей старинных книг</w:t>
      </w:r>
    </w:p>
    <w:p w14:paraId="2F23A926" w14:textId="77777777" w:rsidR="00845CDC" w:rsidRDefault="00845CDC">
      <w:pPr>
        <w:jc w:val="both"/>
        <w:rPr>
          <w:bCs/>
        </w:rPr>
      </w:pPr>
      <w:r>
        <w:rPr>
          <w:bCs/>
        </w:rPr>
        <w:t>4) политическую организацию государства</w:t>
      </w:r>
    </w:p>
    <w:p w14:paraId="061CE02A" w14:textId="77777777" w:rsidR="00845CDC" w:rsidRDefault="00845CDC">
      <w:pPr>
        <w:jc w:val="both"/>
        <w:rPr>
          <w:bCs/>
        </w:rPr>
      </w:pPr>
    </w:p>
    <w:p w14:paraId="1CD05811" w14:textId="77777777" w:rsidR="00845CDC" w:rsidRDefault="00845CDC">
      <w:pPr>
        <w:jc w:val="both"/>
        <w:rPr>
          <w:bCs/>
        </w:rPr>
      </w:pPr>
      <w:r>
        <w:rPr>
          <w:b/>
          <w:bCs/>
        </w:rPr>
        <w:t>А2.</w:t>
      </w:r>
      <w:r>
        <w:rPr>
          <w:bCs/>
        </w:rPr>
        <w:t xml:space="preserve"> В широком смысле под обществом надо понимать</w:t>
      </w:r>
    </w:p>
    <w:p w14:paraId="7FCF4F7A" w14:textId="77777777" w:rsidR="00845CDC" w:rsidRDefault="00845CDC">
      <w:pPr>
        <w:jc w:val="both"/>
        <w:rPr>
          <w:bCs/>
        </w:rPr>
      </w:pPr>
      <w:r>
        <w:rPr>
          <w:bCs/>
        </w:rPr>
        <w:t>1) сотрудников одной фирмы</w:t>
      </w:r>
    </w:p>
    <w:p w14:paraId="4F28EA37" w14:textId="77777777" w:rsidR="00845CDC" w:rsidRDefault="00845CDC">
      <w:pPr>
        <w:jc w:val="both"/>
        <w:rPr>
          <w:bCs/>
        </w:rPr>
      </w:pPr>
      <w:r>
        <w:rPr>
          <w:bCs/>
        </w:rPr>
        <w:t>2) первобытное общество</w:t>
      </w:r>
    </w:p>
    <w:p w14:paraId="6FAE1339" w14:textId="77777777" w:rsidR="00845CDC" w:rsidRDefault="00845CDC">
      <w:pPr>
        <w:jc w:val="both"/>
        <w:rPr>
          <w:bCs/>
        </w:rPr>
      </w:pPr>
      <w:r>
        <w:rPr>
          <w:bCs/>
        </w:rPr>
        <w:t>3) учащихся одной школы</w:t>
      </w:r>
    </w:p>
    <w:p w14:paraId="04246A58" w14:textId="77777777" w:rsidR="00845CDC" w:rsidRDefault="00845CDC">
      <w:pPr>
        <w:jc w:val="both"/>
        <w:rPr>
          <w:bCs/>
        </w:rPr>
      </w:pPr>
      <w:r>
        <w:rPr>
          <w:bCs/>
        </w:rPr>
        <w:t>4) всё население планеты Земля</w:t>
      </w:r>
    </w:p>
    <w:p w14:paraId="04107688" w14:textId="77777777" w:rsidR="00845CDC" w:rsidRDefault="00845CDC">
      <w:pPr>
        <w:jc w:val="both"/>
        <w:rPr>
          <w:bCs/>
        </w:rPr>
      </w:pPr>
    </w:p>
    <w:p w14:paraId="069FFA9A" w14:textId="77777777" w:rsidR="00845CDC" w:rsidRDefault="00845CDC">
      <w:pPr>
        <w:jc w:val="both"/>
        <w:rPr>
          <w:bCs/>
        </w:rPr>
      </w:pPr>
      <w:r>
        <w:rPr>
          <w:b/>
          <w:bCs/>
        </w:rPr>
        <w:t xml:space="preserve">А3. </w:t>
      </w:r>
      <w:r>
        <w:rPr>
          <w:bCs/>
        </w:rPr>
        <w:t>Верны ли следующие суждения об обществе?</w:t>
      </w:r>
    </w:p>
    <w:p w14:paraId="425DAC74" w14:textId="77777777" w:rsidR="00845CDC" w:rsidRDefault="00845CDC">
      <w:pPr>
        <w:jc w:val="both"/>
        <w:rPr>
          <w:bCs/>
        </w:rPr>
      </w:pPr>
      <w:r>
        <w:rPr>
          <w:bCs/>
        </w:rPr>
        <w:t>А. Общество является динамической системой, отдельные элементы которой взаимодействуют друг с другом.</w:t>
      </w:r>
    </w:p>
    <w:p w14:paraId="1EADB50F" w14:textId="77777777" w:rsidR="00845CDC" w:rsidRDefault="00845CDC">
      <w:pPr>
        <w:jc w:val="both"/>
        <w:rPr>
          <w:bCs/>
        </w:rPr>
      </w:pPr>
      <w:r>
        <w:rPr>
          <w:bCs/>
        </w:rPr>
        <w:t>Б. Общество вместе с природой образует окружающий человека материальный мир.</w:t>
      </w:r>
    </w:p>
    <w:p w14:paraId="0907CEE7" w14:textId="77777777" w:rsidR="00845CDC" w:rsidRDefault="00845CDC">
      <w:r>
        <w:t>1) верно только А</w:t>
      </w:r>
    </w:p>
    <w:p w14:paraId="0B992E37" w14:textId="77777777" w:rsidR="00845CDC" w:rsidRDefault="00845CDC">
      <w:r>
        <w:t>2) верно только Б</w:t>
      </w:r>
    </w:p>
    <w:p w14:paraId="0E8EB399" w14:textId="77777777" w:rsidR="00845CDC" w:rsidRDefault="00845CDC">
      <w:r>
        <w:t>3) верны оба суждения</w:t>
      </w:r>
    </w:p>
    <w:p w14:paraId="138CB03A" w14:textId="77777777" w:rsidR="00845CDC" w:rsidRDefault="00845CDC">
      <w:r>
        <w:t>4) оба суждения неверны</w:t>
      </w:r>
    </w:p>
    <w:p w14:paraId="17516B07" w14:textId="77777777" w:rsidR="00845CDC" w:rsidRDefault="00845CDC">
      <w:pPr>
        <w:jc w:val="both"/>
        <w:rPr>
          <w:b/>
          <w:bCs/>
        </w:rPr>
      </w:pPr>
    </w:p>
    <w:p w14:paraId="2983A9BC" w14:textId="77777777" w:rsidR="00845CDC" w:rsidRDefault="00845CDC">
      <w:pPr>
        <w:jc w:val="both"/>
        <w:rPr>
          <w:bCs/>
        </w:rPr>
      </w:pPr>
      <w:r>
        <w:rPr>
          <w:b/>
          <w:bCs/>
        </w:rPr>
        <w:t xml:space="preserve">А4. </w:t>
      </w:r>
      <w:r>
        <w:rPr>
          <w:bCs/>
        </w:rPr>
        <w:t>Человека от животного отличает</w:t>
      </w:r>
    </w:p>
    <w:p w14:paraId="3B1361FF" w14:textId="77777777" w:rsidR="00845CDC" w:rsidRDefault="00845CDC">
      <w:pPr>
        <w:jc w:val="both"/>
        <w:rPr>
          <w:bCs/>
        </w:rPr>
      </w:pPr>
      <w:r>
        <w:rPr>
          <w:bCs/>
        </w:rPr>
        <w:t>1) физическая активность</w:t>
      </w:r>
    </w:p>
    <w:p w14:paraId="71A33F29" w14:textId="77777777" w:rsidR="00845CDC" w:rsidRDefault="00845CDC">
      <w:pPr>
        <w:jc w:val="both"/>
        <w:rPr>
          <w:bCs/>
        </w:rPr>
      </w:pPr>
      <w:r>
        <w:rPr>
          <w:bCs/>
        </w:rPr>
        <w:t>2) наличие инстинктов</w:t>
      </w:r>
    </w:p>
    <w:p w14:paraId="1EBB0BB2" w14:textId="77777777" w:rsidR="00845CDC" w:rsidRDefault="00845CDC">
      <w:pPr>
        <w:jc w:val="both"/>
        <w:rPr>
          <w:bCs/>
        </w:rPr>
      </w:pPr>
      <w:r>
        <w:rPr>
          <w:bCs/>
        </w:rPr>
        <w:t>3) развитая речь</w:t>
      </w:r>
    </w:p>
    <w:p w14:paraId="08BC72A0" w14:textId="77777777" w:rsidR="00845CDC" w:rsidRDefault="00845CDC">
      <w:pPr>
        <w:jc w:val="both"/>
        <w:rPr>
          <w:bCs/>
        </w:rPr>
      </w:pPr>
      <w:r>
        <w:rPr>
          <w:bCs/>
        </w:rPr>
        <w:t>4) наличие разнообразных ощущений</w:t>
      </w:r>
    </w:p>
    <w:p w14:paraId="40861820" w14:textId="77777777" w:rsidR="00845CDC" w:rsidRDefault="00845CDC">
      <w:pPr>
        <w:jc w:val="both"/>
        <w:rPr>
          <w:bCs/>
        </w:rPr>
      </w:pPr>
    </w:p>
    <w:p w14:paraId="73585FB6" w14:textId="77777777" w:rsidR="00845CDC" w:rsidRDefault="00845CDC">
      <w:pPr>
        <w:jc w:val="both"/>
        <w:rPr>
          <w:bCs/>
        </w:rPr>
      </w:pPr>
      <w:r>
        <w:rPr>
          <w:b/>
          <w:bCs/>
        </w:rPr>
        <w:t>А5</w:t>
      </w:r>
      <w:r>
        <w:rPr>
          <w:bCs/>
        </w:rPr>
        <w:t>. Что свойственно и человеку и животному?</w:t>
      </w:r>
    </w:p>
    <w:p w14:paraId="205CAC06" w14:textId="77777777" w:rsidR="00845CDC" w:rsidRDefault="00845CDC">
      <w:pPr>
        <w:jc w:val="both"/>
        <w:rPr>
          <w:bCs/>
        </w:rPr>
      </w:pPr>
      <w:r>
        <w:rPr>
          <w:bCs/>
        </w:rPr>
        <w:t>1) приспособление к природным условиям</w:t>
      </w:r>
    </w:p>
    <w:p w14:paraId="1E403308" w14:textId="77777777" w:rsidR="00845CDC" w:rsidRDefault="00845CDC">
      <w:pPr>
        <w:jc w:val="both"/>
        <w:rPr>
          <w:bCs/>
        </w:rPr>
      </w:pPr>
      <w:r>
        <w:rPr>
          <w:bCs/>
        </w:rPr>
        <w:t>2) целенаправленная деятельность</w:t>
      </w:r>
    </w:p>
    <w:p w14:paraId="1FF26D02" w14:textId="77777777" w:rsidR="00845CDC" w:rsidRDefault="00845CDC">
      <w:pPr>
        <w:jc w:val="both"/>
        <w:rPr>
          <w:bCs/>
        </w:rPr>
      </w:pPr>
      <w:r>
        <w:rPr>
          <w:bCs/>
        </w:rPr>
        <w:t>3) способность создавать орудия труда</w:t>
      </w:r>
    </w:p>
    <w:p w14:paraId="324CBAEC" w14:textId="77777777" w:rsidR="00845CDC" w:rsidRDefault="00845CDC">
      <w:pPr>
        <w:jc w:val="both"/>
        <w:rPr>
          <w:bCs/>
        </w:rPr>
      </w:pPr>
      <w:r>
        <w:rPr>
          <w:bCs/>
        </w:rPr>
        <w:t>4) развитая членораздельная речь</w:t>
      </w:r>
    </w:p>
    <w:p w14:paraId="44ABB75E" w14:textId="77777777" w:rsidR="00845CDC" w:rsidRDefault="00845CDC">
      <w:pPr>
        <w:jc w:val="both"/>
        <w:rPr>
          <w:bCs/>
        </w:rPr>
      </w:pPr>
    </w:p>
    <w:p w14:paraId="0AA65D81" w14:textId="77777777" w:rsidR="00845CDC" w:rsidRDefault="00845CDC">
      <w:pPr>
        <w:jc w:val="both"/>
        <w:rPr>
          <w:bCs/>
        </w:rPr>
      </w:pPr>
      <w:r>
        <w:rPr>
          <w:b/>
          <w:bCs/>
        </w:rPr>
        <w:t>А6.</w:t>
      </w:r>
      <w:r>
        <w:rPr>
          <w:bCs/>
        </w:rPr>
        <w:t xml:space="preserve"> Верны ли следующие суждения о природе?</w:t>
      </w:r>
    </w:p>
    <w:p w14:paraId="2B5DD4DD" w14:textId="77777777" w:rsidR="00845CDC" w:rsidRDefault="00845CDC">
      <w:pPr>
        <w:jc w:val="both"/>
        <w:rPr>
          <w:bCs/>
        </w:rPr>
      </w:pPr>
      <w:r>
        <w:rPr>
          <w:bCs/>
        </w:rPr>
        <w:t>А. Исторически природа «старше» общества.</w:t>
      </w:r>
    </w:p>
    <w:p w14:paraId="49BBE233" w14:textId="77777777" w:rsidR="00845CDC" w:rsidRDefault="00845CDC">
      <w:pPr>
        <w:jc w:val="both"/>
        <w:rPr>
          <w:bCs/>
        </w:rPr>
      </w:pPr>
      <w:r>
        <w:rPr>
          <w:bCs/>
        </w:rPr>
        <w:t xml:space="preserve">Б. Природа является единственным творцом культуры. </w:t>
      </w:r>
    </w:p>
    <w:p w14:paraId="47E1960B" w14:textId="77777777" w:rsidR="00845CDC" w:rsidRDefault="00845CDC">
      <w:r>
        <w:t>1) верно только А</w:t>
      </w:r>
    </w:p>
    <w:p w14:paraId="344603D5" w14:textId="77777777" w:rsidR="00845CDC" w:rsidRDefault="00845CDC">
      <w:r>
        <w:t>2) верно только Б</w:t>
      </w:r>
    </w:p>
    <w:p w14:paraId="7D0DC211" w14:textId="77777777" w:rsidR="00845CDC" w:rsidRDefault="00845CDC">
      <w:r>
        <w:t>3) верны оба суждения</w:t>
      </w:r>
    </w:p>
    <w:p w14:paraId="13DAEF27" w14:textId="77777777" w:rsidR="00845CDC" w:rsidRDefault="00845CDC">
      <w:r>
        <w:t>4) оба суждения неверны</w:t>
      </w:r>
    </w:p>
    <w:p w14:paraId="51157113" w14:textId="77777777" w:rsidR="00845CDC" w:rsidRDefault="00845CDC">
      <w:pPr>
        <w:jc w:val="both"/>
        <w:rPr>
          <w:bCs/>
        </w:rPr>
      </w:pPr>
    </w:p>
    <w:p w14:paraId="3E9FD1CD" w14:textId="77777777" w:rsidR="00845CDC" w:rsidRDefault="00845CDC">
      <w:pPr>
        <w:jc w:val="both"/>
        <w:rPr>
          <w:bCs/>
        </w:rPr>
      </w:pPr>
      <w:r>
        <w:rPr>
          <w:b/>
          <w:bCs/>
        </w:rPr>
        <w:t>А7.</w:t>
      </w:r>
      <w:r>
        <w:rPr>
          <w:bCs/>
        </w:rPr>
        <w:t xml:space="preserve"> К какой сфере общественной жизни относится работа органов здравоохранения?</w:t>
      </w:r>
    </w:p>
    <w:p w14:paraId="14406E88" w14:textId="77777777" w:rsidR="00845CDC" w:rsidRDefault="00845CDC">
      <w:pPr>
        <w:jc w:val="both"/>
        <w:rPr>
          <w:bCs/>
        </w:rPr>
      </w:pPr>
      <w:r>
        <w:rPr>
          <w:bCs/>
        </w:rPr>
        <w:t>1) экономической</w:t>
      </w:r>
    </w:p>
    <w:p w14:paraId="06DD0EB5" w14:textId="77777777" w:rsidR="00845CDC" w:rsidRDefault="00845CDC">
      <w:pPr>
        <w:jc w:val="both"/>
        <w:rPr>
          <w:bCs/>
        </w:rPr>
      </w:pPr>
      <w:r>
        <w:rPr>
          <w:bCs/>
        </w:rPr>
        <w:t>2) социальной</w:t>
      </w:r>
    </w:p>
    <w:p w14:paraId="6989EB2D" w14:textId="77777777" w:rsidR="00845CDC" w:rsidRDefault="00845CDC">
      <w:pPr>
        <w:jc w:val="both"/>
        <w:rPr>
          <w:bCs/>
        </w:rPr>
      </w:pPr>
      <w:r>
        <w:rPr>
          <w:bCs/>
        </w:rPr>
        <w:t>3) политической</w:t>
      </w:r>
    </w:p>
    <w:p w14:paraId="6B100ABE" w14:textId="77777777" w:rsidR="00845CDC" w:rsidRDefault="00845CDC">
      <w:pPr>
        <w:jc w:val="both"/>
        <w:rPr>
          <w:bCs/>
        </w:rPr>
      </w:pPr>
      <w:r>
        <w:rPr>
          <w:bCs/>
        </w:rPr>
        <w:lastRenderedPageBreak/>
        <w:t>4) духовной</w:t>
      </w:r>
    </w:p>
    <w:p w14:paraId="6178FC5B" w14:textId="77777777" w:rsidR="00845CDC" w:rsidRDefault="00845CDC">
      <w:pPr>
        <w:jc w:val="both"/>
        <w:rPr>
          <w:bCs/>
        </w:rPr>
      </w:pPr>
    </w:p>
    <w:p w14:paraId="79760719" w14:textId="77777777" w:rsidR="00845CDC" w:rsidRDefault="00845CDC">
      <w:pPr>
        <w:jc w:val="both"/>
        <w:rPr>
          <w:bCs/>
        </w:rPr>
      </w:pPr>
      <w:r>
        <w:rPr>
          <w:b/>
          <w:bCs/>
        </w:rPr>
        <w:t>А8.</w:t>
      </w:r>
      <w:r>
        <w:rPr>
          <w:bCs/>
        </w:rPr>
        <w:t xml:space="preserve"> Какие из перечисленных отношений связаны с экономической сферой жизни общества?</w:t>
      </w:r>
    </w:p>
    <w:p w14:paraId="3FFB3455" w14:textId="77777777" w:rsidR="00845CDC" w:rsidRDefault="00845CDC">
      <w:pPr>
        <w:jc w:val="both"/>
        <w:rPr>
          <w:bCs/>
        </w:rPr>
      </w:pPr>
      <w:r>
        <w:rPr>
          <w:bCs/>
        </w:rPr>
        <w:t>1) производителя товара и его покупателя</w:t>
      </w:r>
    </w:p>
    <w:p w14:paraId="23136A3C" w14:textId="77777777" w:rsidR="00845CDC" w:rsidRDefault="00845CDC">
      <w:pPr>
        <w:jc w:val="both"/>
        <w:rPr>
          <w:bCs/>
        </w:rPr>
      </w:pPr>
      <w:r>
        <w:rPr>
          <w:bCs/>
        </w:rPr>
        <w:t>2) учителя и ученика</w:t>
      </w:r>
    </w:p>
    <w:p w14:paraId="3ADF52F8" w14:textId="77777777" w:rsidR="00845CDC" w:rsidRDefault="00845CDC">
      <w:pPr>
        <w:jc w:val="both"/>
        <w:rPr>
          <w:bCs/>
        </w:rPr>
      </w:pPr>
      <w:r>
        <w:rPr>
          <w:bCs/>
        </w:rPr>
        <w:t>3) глав соседних государств</w:t>
      </w:r>
    </w:p>
    <w:p w14:paraId="247EBF66" w14:textId="77777777" w:rsidR="00845CDC" w:rsidRDefault="00845CDC">
      <w:pPr>
        <w:jc w:val="both"/>
        <w:rPr>
          <w:bCs/>
        </w:rPr>
      </w:pPr>
      <w:r>
        <w:rPr>
          <w:bCs/>
        </w:rPr>
        <w:t>4) правонарушителя и адвоката</w:t>
      </w:r>
    </w:p>
    <w:p w14:paraId="2D817496" w14:textId="77777777" w:rsidR="00845CDC" w:rsidRDefault="00845CDC">
      <w:pPr>
        <w:jc w:val="both"/>
        <w:rPr>
          <w:bCs/>
        </w:rPr>
      </w:pPr>
    </w:p>
    <w:p w14:paraId="5A6271BC" w14:textId="77777777" w:rsidR="00845CDC" w:rsidRDefault="00845CDC">
      <w:pPr>
        <w:jc w:val="both"/>
        <w:rPr>
          <w:bCs/>
        </w:rPr>
      </w:pPr>
      <w:r>
        <w:rPr>
          <w:b/>
          <w:bCs/>
        </w:rPr>
        <w:t>А9.</w:t>
      </w:r>
      <w:r>
        <w:rPr>
          <w:bCs/>
        </w:rPr>
        <w:t xml:space="preserve"> Верны ли следующие суждения о сферах общественной жизни?</w:t>
      </w:r>
    </w:p>
    <w:p w14:paraId="0DB231EF" w14:textId="77777777" w:rsidR="00845CDC" w:rsidRDefault="00845CDC">
      <w:pPr>
        <w:jc w:val="both"/>
        <w:rPr>
          <w:bCs/>
        </w:rPr>
      </w:pPr>
      <w:r>
        <w:rPr>
          <w:bCs/>
        </w:rPr>
        <w:t>А. Экономическая сфера включает классы, социальные слои, нации, взятые в их взаимодействии друг с другом.</w:t>
      </w:r>
    </w:p>
    <w:p w14:paraId="0832623D" w14:textId="77777777" w:rsidR="00845CDC" w:rsidRDefault="00845CDC">
      <w:pPr>
        <w:jc w:val="both"/>
        <w:rPr>
          <w:bCs/>
        </w:rPr>
      </w:pPr>
      <w:r>
        <w:rPr>
          <w:bCs/>
        </w:rPr>
        <w:t>Б. Духовная сфера общества – это совокупность организаций и учреждений, отвечающих за благосостояние населения.</w:t>
      </w:r>
    </w:p>
    <w:p w14:paraId="0FEF6B6C" w14:textId="77777777" w:rsidR="00845CDC" w:rsidRDefault="00845CDC">
      <w:r>
        <w:t>1) верно только А</w:t>
      </w:r>
    </w:p>
    <w:p w14:paraId="6EF8B69E" w14:textId="77777777" w:rsidR="00845CDC" w:rsidRDefault="00845CDC">
      <w:r>
        <w:t>2) верно только Б</w:t>
      </w:r>
    </w:p>
    <w:p w14:paraId="5682C7EE" w14:textId="77777777" w:rsidR="00845CDC" w:rsidRDefault="00845CDC">
      <w:r>
        <w:t>3) верны оба суждения</w:t>
      </w:r>
    </w:p>
    <w:p w14:paraId="723CCB1A" w14:textId="77777777" w:rsidR="00845CDC" w:rsidRDefault="00845CDC">
      <w:r>
        <w:t>4) оба суждения неверны</w:t>
      </w:r>
    </w:p>
    <w:p w14:paraId="214895E4" w14:textId="77777777" w:rsidR="00845CDC" w:rsidRDefault="00845CDC"/>
    <w:p w14:paraId="78AAFF9A" w14:textId="77777777" w:rsidR="00845CDC" w:rsidRDefault="00845CDC">
      <w:r>
        <w:rPr>
          <w:b/>
        </w:rPr>
        <w:t>А10</w:t>
      </w:r>
      <w:r>
        <w:t>. Главным рычагом социального прогресса в данном обществе выступает передача знаний от стариков к молодёжи, строгое следование однажды установленным обычаям и традициям. Наука не вмешивается в общественное производство. Всеми общественными и жизненно важными явлениями руководит религия. К какому типу относится данное общество?</w:t>
      </w:r>
    </w:p>
    <w:p w14:paraId="531CA47D" w14:textId="77777777" w:rsidR="00845CDC" w:rsidRDefault="00845CDC">
      <w:r>
        <w:t>1) индустриальному</w:t>
      </w:r>
    </w:p>
    <w:p w14:paraId="0CDF3ED5" w14:textId="77777777" w:rsidR="00845CDC" w:rsidRDefault="00845CDC">
      <w:r>
        <w:t>2) традиционному</w:t>
      </w:r>
    </w:p>
    <w:p w14:paraId="6B7A28AC" w14:textId="77777777" w:rsidR="00845CDC" w:rsidRDefault="00845CDC">
      <w:r>
        <w:t>3) информационному</w:t>
      </w:r>
    </w:p>
    <w:p w14:paraId="487750A2" w14:textId="77777777" w:rsidR="00845CDC" w:rsidRDefault="00845CDC">
      <w:r>
        <w:t>4) постиндустриальному</w:t>
      </w:r>
    </w:p>
    <w:p w14:paraId="245D4453" w14:textId="77777777" w:rsidR="00845CDC" w:rsidRDefault="00845CDC"/>
    <w:p w14:paraId="2912E617" w14:textId="77777777" w:rsidR="00845CDC" w:rsidRDefault="00845CDC">
      <w:r>
        <w:rPr>
          <w:b/>
        </w:rPr>
        <w:t>А11</w:t>
      </w:r>
      <w:r>
        <w:t>. Верны ли следующие суждения о типах общества?</w:t>
      </w:r>
    </w:p>
    <w:p w14:paraId="5511D433" w14:textId="77777777" w:rsidR="00845CDC" w:rsidRDefault="00845CDC">
      <w:r>
        <w:t>А. Индустриальному обществу не свойственен социальный прогресс.</w:t>
      </w:r>
    </w:p>
    <w:p w14:paraId="28068C2F" w14:textId="77777777" w:rsidR="00845CDC" w:rsidRDefault="00845CDC">
      <w:r>
        <w:t>Б. Основным сектором экономики в постиндустриальном обществе является промышленность.</w:t>
      </w:r>
    </w:p>
    <w:p w14:paraId="1E3CB0E2" w14:textId="77777777" w:rsidR="00845CDC" w:rsidRDefault="00845CDC">
      <w:r>
        <w:t>1) верно только А</w:t>
      </w:r>
    </w:p>
    <w:p w14:paraId="195A7E5C" w14:textId="77777777" w:rsidR="00845CDC" w:rsidRDefault="00845CDC">
      <w:r>
        <w:t>2) верно только Б</w:t>
      </w:r>
    </w:p>
    <w:p w14:paraId="3FAE4200" w14:textId="77777777" w:rsidR="00845CDC" w:rsidRDefault="00845CDC">
      <w:r>
        <w:t>3) верны оба суждения</w:t>
      </w:r>
    </w:p>
    <w:p w14:paraId="1B26C4C8" w14:textId="77777777" w:rsidR="00845CDC" w:rsidRDefault="00845CDC">
      <w:r>
        <w:t>4) оба суждения неверны</w:t>
      </w:r>
    </w:p>
    <w:p w14:paraId="3957EAC6" w14:textId="77777777" w:rsidR="00845CDC" w:rsidRDefault="00845CDC"/>
    <w:p w14:paraId="7CD677A8" w14:textId="77777777" w:rsidR="00845CDC" w:rsidRDefault="00845CDC">
      <w:pPr>
        <w:jc w:val="both"/>
      </w:pPr>
      <w:r>
        <w:rPr>
          <w:b/>
        </w:rPr>
        <w:t xml:space="preserve">А12. </w:t>
      </w:r>
      <w:r>
        <w:t>Распространение в современном мире норм и ценностей евро-американской культуры, формирование мировой экономики, создание международных организаций в финансовой сфере являются проявлением тенденции</w:t>
      </w:r>
    </w:p>
    <w:p w14:paraId="4AB95E0B" w14:textId="77777777" w:rsidR="00845CDC" w:rsidRDefault="00845CDC">
      <w:pPr>
        <w:jc w:val="both"/>
      </w:pPr>
      <w:r>
        <w:t>1) милитаризации современного мира</w:t>
      </w:r>
    </w:p>
    <w:p w14:paraId="4459A922" w14:textId="77777777" w:rsidR="00845CDC" w:rsidRDefault="00845CDC">
      <w:pPr>
        <w:jc w:val="both"/>
      </w:pPr>
      <w:r>
        <w:t>2) деградации современного общества</w:t>
      </w:r>
    </w:p>
    <w:p w14:paraId="3EBA4EB9" w14:textId="77777777" w:rsidR="00845CDC" w:rsidRDefault="00845CDC">
      <w:pPr>
        <w:jc w:val="both"/>
      </w:pPr>
      <w:r>
        <w:t>3) глобализации современного общества</w:t>
      </w:r>
    </w:p>
    <w:p w14:paraId="0C6AF317" w14:textId="77777777" w:rsidR="00845CDC" w:rsidRDefault="00845CDC">
      <w:pPr>
        <w:jc w:val="both"/>
      </w:pPr>
      <w:r>
        <w:t>4) дезинтеграции современного мира</w:t>
      </w:r>
    </w:p>
    <w:p w14:paraId="7DFC71B3" w14:textId="77777777" w:rsidR="00845CDC" w:rsidRDefault="00845CDC">
      <w:pPr>
        <w:jc w:val="both"/>
      </w:pPr>
    </w:p>
    <w:p w14:paraId="58A2D0A5" w14:textId="77777777" w:rsidR="00845CDC" w:rsidRDefault="00845CDC">
      <w:pPr>
        <w:jc w:val="both"/>
      </w:pPr>
      <w:r>
        <w:rPr>
          <w:b/>
        </w:rPr>
        <w:t>А13</w:t>
      </w:r>
      <w:r>
        <w:t>. Что из перечисленного относится к глобальным проблемам человечества?</w:t>
      </w:r>
    </w:p>
    <w:p w14:paraId="792B2414" w14:textId="77777777" w:rsidR="00845CDC" w:rsidRDefault="00845CDC">
      <w:pPr>
        <w:jc w:val="both"/>
      </w:pPr>
      <w:r>
        <w:t>1) рост народонаселения планеты</w:t>
      </w:r>
    </w:p>
    <w:p w14:paraId="071400D1" w14:textId="77777777" w:rsidR="00845CDC" w:rsidRDefault="00845CDC">
      <w:pPr>
        <w:jc w:val="both"/>
      </w:pPr>
      <w:r>
        <w:t>2) кризис перепроизводства</w:t>
      </w:r>
    </w:p>
    <w:p w14:paraId="256FF49F" w14:textId="77777777" w:rsidR="00845CDC" w:rsidRDefault="00845CDC">
      <w:pPr>
        <w:jc w:val="both"/>
      </w:pPr>
      <w:r>
        <w:t>3) научно-технический прогресс</w:t>
      </w:r>
    </w:p>
    <w:p w14:paraId="53082F0F" w14:textId="77777777" w:rsidR="00845CDC" w:rsidRDefault="00845CDC">
      <w:pPr>
        <w:jc w:val="both"/>
      </w:pPr>
      <w:r>
        <w:t>4) переход к постиндустриальному обществу</w:t>
      </w:r>
    </w:p>
    <w:p w14:paraId="7C022E3C" w14:textId="77777777" w:rsidR="00845CDC" w:rsidRDefault="00845CDC">
      <w:pPr>
        <w:jc w:val="both"/>
      </w:pPr>
    </w:p>
    <w:p w14:paraId="7AB4A130" w14:textId="77777777" w:rsidR="00845CDC" w:rsidRDefault="00845CDC">
      <w:pPr>
        <w:jc w:val="both"/>
      </w:pPr>
      <w:r>
        <w:rPr>
          <w:b/>
        </w:rPr>
        <w:t>А14</w:t>
      </w:r>
      <w:r>
        <w:t>. Какой признак характеризует человека как личность?</w:t>
      </w:r>
    </w:p>
    <w:p w14:paraId="7E98B621" w14:textId="77777777" w:rsidR="00845CDC" w:rsidRDefault="00845CDC">
      <w:pPr>
        <w:jc w:val="both"/>
      </w:pPr>
      <w:r>
        <w:t>1) активная жизненная позиция</w:t>
      </w:r>
    </w:p>
    <w:p w14:paraId="43900E64" w14:textId="77777777" w:rsidR="00845CDC" w:rsidRDefault="00845CDC">
      <w:pPr>
        <w:jc w:val="both"/>
      </w:pPr>
      <w:r>
        <w:t>2) физическое и психическое здоровье</w:t>
      </w:r>
    </w:p>
    <w:p w14:paraId="0884FCA8" w14:textId="77777777" w:rsidR="00845CDC" w:rsidRDefault="00845CDC">
      <w:pPr>
        <w:jc w:val="both"/>
      </w:pPr>
      <w:r>
        <w:t>3) свойства темперамента</w:t>
      </w:r>
    </w:p>
    <w:p w14:paraId="70DD62D7" w14:textId="77777777" w:rsidR="00845CDC" w:rsidRDefault="00845CDC">
      <w:pPr>
        <w:jc w:val="both"/>
      </w:pPr>
      <w:r>
        <w:t>4) особенности внешности</w:t>
      </w:r>
    </w:p>
    <w:p w14:paraId="7825B994" w14:textId="77777777" w:rsidR="00845CDC" w:rsidRDefault="00845CDC">
      <w:pPr>
        <w:jc w:val="both"/>
      </w:pPr>
    </w:p>
    <w:p w14:paraId="5A4D5D1F" w14:textId="77777777" w:rsidR="00845CDC" w:rsidRDefault="00845CDC">
      <w:pPr>
        <w:jc w:val="both"/>
      </w:pPr>
      <w:r>
        <w:rPr>
          <w:b/>
        </w:rPr>
        <w:t>А15.</w:t>
      </w:r>
      <w:r>
        <w:t xml:space="preserve"> К формам чувственного познания относится</w:t>
      </w:r>
    </w:p>
    <w:p w14:paraId="64FA5FED" w14:textId="77777777" w:rsidR="00845CDC" w:rsidRDefault="00845CDC">
      <w:pPr>
        <w:jc w:val="both"/>
      </w:pPr>
      <w:r>
        <w:lastRenderedPageBreak/>
        <w:t>1) суждение</w:t>
      </w:r>
    </w:p>
    <w:p w14:paraId="743EF5FD" w14:textId="77777777" w:rsidR="00845CDC" w:rsidRDefault="00845CDC">
      <w:pPr>
        <w:jc w:val="both"/>
      </w:pPr>
      <w:r>
        <w:t>2) наблюдение</w:t>
      </w:r>
    </w:p>
    <w:p w14:paraId="2E6FE485" w14:textId="77777777" w:rsidR="00845CDC" w:rsidRDefault="00845CDC">
      <w:pPr>
        <w:jc w:val="both"/>
      </w:pPr>
      <w:r>
        <w:t>3) ощущение</w:t>
      </w:r>
    </w:p>
    <w:p w14:paraId="159E94AA" w14:textId="77777777" w:rsidR="00845CDC" w:rsidRDefault="00845CDC">
      <w:pPr>
        <w:jc w:val="both"/>
      </w:pPr>
      <w:r>
        <w:t>4) умозаключение</w:t>
      </w:r>
    </w:p>
    <w:p w14:paraId="7FBA0922" w14:textId="77777777" w:rsidR="00845CDC" w:rsidRDefault="00845CDC">
      <w:pPr>
        <w:jc w:val="both"/>
      </w:pPr>
    </w:p>
    <w:p w14:paraId="1EFD5337" w14:textId="77777777" w:rsidR="00845CDC" w:rsidRDefault="00845CDC">
      <w:pPr>
        <w:jc w:val="both"/>
      </w:pPr>
      <w:r>
        <w:rPr>
          <w:b/>
        </w:rPr>
        <w:t>А16.</w:t>
      </w:r>
      <w:r>
        <w:t xml:space="preserve"> К объектам нематериальной культуры можно отнести</w:t>
      </w:r>
    </w:p>
    <w:p w14:paraId="776E342D" w14:textId="77777777" w:rsidR="00845CDC" w:rsidRDefault="00845CDC">
      <w:pPr>
        <w:jc w:val="both"/>
      </w:pPr>
      <w:r>
        <w:t>1) язык</w:t>
      </w:r>
    </w:p>
    <w:p w14:paraId="59D4A253" w14:textId="77777777" w:rsidR="00845CDC" w:rsidRDefault="00845CDC">
      <w:pPr>
        <w:jc w:val="both"/>
      </w:pPr>
      <w:r>
        <w:t>2) жилые дома</w:t>
      </w:r>
    </w:p>
    <w:p w14:paraId="4D642D48" w14:textId="77777777" w:rsidR="00845CDC" w:rsidRDefault="00845CDC">
      <w:pPr>
        <w:jc w:val="both"/>
      </w:pPr>
      <w:r>
        <w:t>3) кинофильм</w:t>
      </w:r>
    </w:p>
    <w:p w14:paraId="172A08E9" w14:textId="77777777" w:rsidR="00845CDC" w:rsidRDefault="00845CDC">
      <w:pPr>
        <w:jc w:val="both"/>
      </w:pPr>
      <w:r>
        <w:t>4) орудия труда</w:t>
      </w:r>
    </w:p>
    <w:p w14:paraId="42A49FBF" w14:textId="77777777" w:rsidR="00845CDC" w:rsidRDefault="00845CDC">
      <w:pPr>
        <w:jc w:val="both"/>
      </w:pPr>
    </w:p>
    <w:p w14:paraId="409138B4" w14:textId="77777777" w:rsidR="00845CDC" w:rsidRDefault="00845CDC">
      <w:pPr>
        <w:jc w:val="both"/>
      </w:pPr>
      <w:r>
        <w:rPr>
          <w:b/>
        </w:rPr>
        <w:t>А17</w:t>
      </w:r>
      <w:r>
        <w:t>. Верны ли следующие суждения о народной культуре?</w:t>
      </w:r>
    </w:p>
    <w:p w14:paraId="1E3934D3" w14:textId="77777777" w:rsidR="00845CDC" w:rsidRDefault="00845CDC">
      <w:pPr>
        <w:jc w:val="both"/>
      </w:pPr>
      <w:r>
        <w:t>А. Мы всегда можем установить автора произведения народной культуры.</w:t>
      </w:r>
    </w:p>
    <w:p w14:paraId="13AC378E" w14:textId="77777777" w:rsidR="00845CDC" w:rsidRDefault="00845CDC">
      <w:pPr>
        <w:jc w:val="both"/>
      </w:pPr>
      <w:r>
        <w:t>Б. Народная культура – это результат коллективного творчества.</w:t>
      </w:r>
    </w:p>
    <w:p w14:paraId="50DBFF34" w14:textId="77777777" w:rsidR="00845CDC" w:rsidRDefault="00845CDC">
      <w:r>
        <w:t>1) верно только А</w:t>
      </w:r>
    </w:p>
    <w:p w14:paraId="22DA45B5" w14:textId="77777777" w:rsidR="00845CDC" w:rsidRDefault="00845CDC">
      <w:r>
        <w:t>2) верно только Б</w:t>
      </w:r>
    </w:p>
    <w:p w14:paraId="2AB10619" w14:textId="77777777" w:rsidR="00845CDC" w:rsidRDefault="00845CDC">
      <w:r>
        <w:t>3) верны оба суждения</w:t>
      </w:r>
    </w:p>
    <w:p w14:paraId="6443C2A6" w14:textId="77777777" w:rsidR="00845CDC" w:rsidRDefault="00845CDC">
      <w:r>
        <w:t>4) оба суждения неверны</w:t>
      </w:r>
    </w:p>
    <w:p w14:paraId="168F44C8" w14:textId="77777777" w:rsidR="00845CDC" w:rsidRDefault="00845CDC"/>
    <w:p w14:paraId="114E6468" w14:textId="77777777" w:rsidR="00845CDC" w:rsidRDefault="00845CDC">
      <w:pPr>
        <w:jc w:val="both"/>
      </w:pPr>
      <w:r>
        <w:rPr>
          <w:b/>
        </w:rPr>
        <w:t>А18.</w:t>
      </w:r>
      <w:r>
        <w:t xml:space="preserve"> Достижения этого типа культуры доступны немногим высокообразованным людям. Для людей с низким уровнем образования её произведения кажутся непонятными и скучными. О каком типе культуры идёт речь?</w:t>
      </w:r>
    </w:p>
    <w:p w14:paraId="076EA2A8" w14:textId="77777777" w:rsidR="00845CDC" w:rsidRDefault="00845CDC">
      <w:pPr>
        <w:jc w:val="both"/>
      </w:pPr>
      <w:r>
        <w:t>1) о массовой культуре</w:t>
      </w:r>
    </w:p>
    <w:p w14:paraId="3A62B556" w14:textId="77777777" w:rsidR="00845CDC" w:rsidRDefault="00845CDC">
      <w:pPr>
        <w:jc w:val="both"/>
      </w:pPr>
      <w:r>
        <w:t>2) о народной культуре</w:t>
      </w:r>
    </w:p>
    <w:p w14:paraId="77D387D2" w14:textId="77777777" w:rsidR="00845CDC" w:rsidRDefault="00845CDC">
      <w:pPr>
        <w:jc w:val="both"/>
      </w:pPr>
      <w:r>
        <w:t>3) об элитарной культуре</w:t>
      </w:r>
    </w:p>
    <w:p w14:paraId="090E6C7E" w14:textId="77777777" w:rsidR="00845CDC" w:rsidRDefault="00845CDC">
      <w:pPr>
        <w:jc w:val="both"/>
      </w:pPr>
      <w:r>
        <w:t>4) о поп-культуре</w:t>
      </w:r>
    </w:p>
    <w:p w14:paraId="0964D227" w14:textId="77777777" w:rsidR="00845CDC" w:rsidRDefault="00845CDC">
      <w:pPr>
        <w:jc w:val="both"/>
      </w:pPr>
    </w:p>
    <w:p w14:paraId="7BDED45E" w14:textId="77777777" w:rsidR="00845CDC" w:rsidRDefault="00845CDC">
      <w:pPr>
        <w:jc w:val="both"/>
      </w:pPr>
      <w:r>
        <w:rPr>
          <w:b/>
        </w:rPr>
        <w:t>А19.</w:t>
      </w:r>
      <w:r>
        <w:t xml:space="preserve"> Выражение «муки совести» относится к области</w:t>
      </w:r>
    </w:p>
    <w:p w14:paraId="2E860ED0" w14:textId="77777777" w:rsidR="00845CDC" w:rsidRDefault="00845CDC">
      <w:pPr>
        <w:jc w:val="both"/>
      </w:pPr>
      <w:r>
        <w:t>1) религии</w:t>
      </w:r>
    </w:p>
    <w:p w14:paraId="67F3145B" w14:textId="77777777" w:rsidR="00845CDC" w:rsidRDefault="00845CDC">
      <w:pPr>
        <w:jc w:val="both"/>
      </w:pPr>
      <w:r>
        <w:t>2) морали</w:t>
      </w:r>
    </w:p>
    <w:p w14:paraId="7360DC3E" w14:textId="77777777" w:rsidR="00845CDC" w:rsidRDefault="00845CDC">
      <w:pPr>
        <w:jc w:val="both"/>
      </w:pPr>
      <w:r>
        <w:t>3) праву</w:t>
      </w:r>
    </w:p>
    <w:p w14:paraId="65EE3A05" w14:textId="77777777" w:rsidR="00845CDC" w:rsidRDefault="00845CDC">
      <w:pPr>
        <w:jc w:val="both"/>
      </w:pPr>
      <w:r>
        <w:t>4) науке</w:t>
      </w:r>
    </w:p>
    <w:p w14:paraId="7F34C9A0" w14:textId="77777777" w:rsidR="00845CDC" w:rsidRDefault="00845CDC"/>
    <w:p w14:paraId="2727E9F9" w14:textId="77777777" w:rsidR="00845CDC" w:rsidRDefault="00845CDC">
      <w:r>
        <w:rPr>
          <w:b/>
        </w:rPr>
        <w:t>А20.</w:t>
      </w:r>
      <w:r>
        <w:t xml:space="preserve"> Верны ли следующие суждения о социальном статусе?</w:t>
      </w:r>
    </w:p>
    <w:p w14:paraId="4147D032" w14:textId="77777777" w:rsidR="00845CDC" w:rsidRDefault="00845CDC">
      <w:pPr>
        <w:jc w:val="both"/>
      </w:pPr>
      <w:r>
        <w:t>А. Высокий социальный статус накладывает на его носителя определённые обязательства, ограничивающие его поведение.</w:t>
      </w:r>
    </w:p>
    <w:p w14:paraId="7B0AE6BA" w14:textId="77777777" w:rsidR="00845CDC" w:rsidRDefault="00845CDC">
      <w:pPr>
        <w:jc w:val="both"/>
      </w:pPr>
      <w:r>
        <w:t>Б. Принадлежность человека к определённой национальности является проявлением его предписанного статуса.</w:t>
      </w:r>
    </w:p>
    <w:p w14:paraId="6C42623B" w14:textId="77777777" w:rsidR="00845CDC" w:rsidRDefault="00845CDC">
      <w:r>
        <w:t>1) верно только А</w:t>
      </w:r>
    </w:p>
    <w:p w14:paraId="49BF6A98" w14:textId="77777777" w:rsidR="00845CDC" w:rsidRDefault="00845CDC">
      <w:r>
        <w:t>2) верно только Б</w:t>
      </w:r>
    </w:p>
    <w:p w14:paraId="4F69181E" w14:textId="77777777" w:rsidR="00845CDC" w:rsidRDefault="00845CDC">
      <w:r>
        <w:t>3) верны оба суждения</w:t>
      </w:r>
    </w:p>
    <w:p w14:paraId="0DCF1B02" w14:textId="77777777" w:rsidR="00845CDC" w:rsidRDefault="00845CDC">
      <w:r>
        <w:t>4) оба суждения неверны</w:t>
      </w:r>
    </w:p>
    <w:p w14:paraId="5D4BC29D" w14:textId="77777777" w:rsidR="00845CDC" w:rsidRDefault="00845CDC"/>
    <w:p w14:paraId="3E75E54A" w14:textId="77777777" w:rsidR="00845CDC" w:rsidRDefault="00845CDC">
      <w:pPr>
        <w:rPr>
          <w:b/>
        </w:rPr>
      </w:pPr>
      <w:r>
        <w:rPr>
          <w:b/>
        </w:rPr>
        <w:t>Часть 2.</w:t>
      </w:r>
    </w:p>
    <w:p w14:paraId="4BEA2312" w14:textId="77777777" w:rsidR="00845CDC" w:rsidRDefault="00845CDC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845CDC" w14:paraId="52890E29" w14:textId="77777777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458C" w14:textId="77777777" w:rsidR="00845CDC" w:rsidRDefault="00845CD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При выполнении задании с кратким ответом (В1 – В5) ответ необходимо записать в месте, указанном в тексте задания</w:t>
            </w:r>
          </w:p>
        </w:tc>
      </w:tr>
    </w:tbl>
    <w:p w14:paraId="6EF10FF0" w14:textId="77777777" w:rsidR="00845CDC" w:rsidRDefault="00845CDC"/>
    <w:p w14:paraId="30FD4A3F" w14:textId="77777777" w:rsidR="00845CDC" w:rsidRDefault="00845CDC">
      <w:pPr>
        <w:jc w:val="both"/>
      </w:pPr>
      <w:r>
        <w:rPr>
          <w:b/>
        </w:rPr>
        <w:t>В1.</w:t>
      </w:r>
      <w:r>
        <w:t xml:space="preserve"> В приведённом списке указаны черты традиционного общества и черты индустриального общества. Выберите и запишите в первую колонку таблицы порядковые номера черт </w:t>
      </w:r>
      <w:proofErr w:type="gramStart"/>
      <w:r>
        <w:t>традиционного,  а</w:t>
      </w:r>
      <w:proofErr w:type="gramEnd"/>
      <w:r>
        <w:t xml:space="preserve"> во вторую колонку – порядковые номера черт индустриального общества.</w:t>
      </w:r>
    </w:p>
    <w:p w14:paraId="001627A3" w14:textId="77777777" w:rsidR="00845CDC" w:rsidRDefault="00845CDC">
      <w:pPr>
        <w:jc w:val="both"/>
      </w:pPr>
      <w:r>
        <w:t>1) передача знаний непосредственно от стариков к молодёжи</w:t>
      </w:r>
    </w:p>
    <w:p w14:paraId="6CFB3609" w14:textId="77777777" w:rsidR="00845CDC" w:rsidRDefault="00845CDC">
      <w:pPr>
        <w:jc w:val="both"/>
      </w:pPr>
      <w:r>
        <w:t>2) развитие сети образовательных учреждений</w:t>
      </w:r>
    </w:p>
    <w:p w14:paraId="7C54DC59" w14:textId="77777777" w:rsidR="00845CDC" w:rsidRDefault="00845CDC">
      <w:pPr>
        <w:jc w:val="both"/>
      </w:pPr>
      <w:r>
        <w:t>3) господство религии</w:t>
      </w:r>
    </w:p>
    <w:p w14:paraId="5E962B28" w14:textId="77777777" w:rsidR="00845CDC" w:rsidRDefault="00845CDC">
      <w:pPr>
        <w:jc w:val="both"/>
      </w:pPr>
      <w:r>
        <w:t>4) бурное развитие науки, совершение научных открытий</w:t>
      </w:r>
    </w:p>
    <w:p w14:paraId="42027BDE" w14:textId="77777777" w:rsidR="00845CDC" w:rsidRDefault="00845CDC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2702"/>
        <w:gridCol w:w="2636"/>
      </w:tblGrid>
      <w:tr w:rsidR="00845CDC" w14:paraId="2AAB94B3" w14:textId="77777777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6C16C" w14:textId="77777777" w:rsidR="00845CDC" w:rsidRDefault="00845C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Черты сходства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73AE7" w14:textId="77777777" w:rsidR="00845CDC" w:rsidRDefault="00845C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Черты отличия</w:t>
            </w:r>
          </w:p>
        </w:tc>
      </w:tr>
      <w:tr w:rsidR="00845CDC" w14:paraId="0588DDB1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45645" w14:textId="77777777" w:rsidR="00845CDC" w:rsidRDefault="00845CDC">
            <w:pPr>
              <w:snapToGrid w:val="0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E543A" w14:textId="77777777" w:rsidR="00845CDC" w:rsidRDefault="00845CDC">
            <w:pPr>
              <w:snapToGrid w:val="0"/>
              <w:jc w:val="both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39FF" w14:textId="77777777" w:rsidR="00845CDC" w:rsidRDefault="00845CDC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A81B" w14:textId="77777777" w:rsidR="00845CDC" w:rsidRDefault="00845CDC">
            <w:pPr>
              <w:snapToGrid w:val="0"/>
              <w:jc w:val="both"/>
            </w:pPr>
          </w:p>
        </w:tc>
      </w:tr>
    </w:tbl>
    <w:p w14:paraId="6EAD8685" w14:textId="77777777" w:rsidR="00845CDC" w:rsidRDefault="00845CDC">
      <w:pPr>
        <w:jc w:val="both"/>
      </w:pPr>
    </w:p>
    <w:p w14:paraId="120E9780" w14:textId="77777777" w:rsidR="00845CDC" w:rsidRDefault="00845CDC">
      <w:pPr>
        <w:jc w:val="both"/>
      </w:pPr>
    </w:p>
    <w:p w14:paraId="54D6D4A7" w14:textId="77777777" w:rsidR="00845CDC" w:rsidRDefault="00845CDC">
      <w:pPr>
        <w:jc w:val="both"/>
      </w:pPr>
      <w:r>
        <w:rPr>
          <w:b/>
        </w:rPr>
        <w:t xml:space="preserve">В2. </w:t>
      </w:r>
      <w:r>
        <w:t>Установите соответствие между фактами и сферами общественной жизни: к каждой позиции, данной в первом столбце, подберите позицию из второго столбца.</w:t>
      </w:r>
    </w:p>
    <w:p w14:paraId="50A8EBA0" w14:textId="77777777" w:rsidR="00845CDC" w:rsidRDefault="00845CDC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845CDC" w14:paraId="04770568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4349C" w14:textId="77777777" w:rsidR="00845CDC" w:rsidRDefault="00845C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33C8E" w14:textId="77777777" w:rsidR="00845CDC" w:rsidRDefault="00845C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СФЕРЫ ОБЩЕСТВЕННОЙ ЖИЗНИ</w:t>
            </w:r>
          </w:p>
        </w:tc>
      </w:tr>
      <w:tr w:rsidR="00845CDC" w14:paraId="4238479D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716E2" w14:textId="77777777" w:rsidR="00845CDC" w:rsidRDefault="00845CDC">
            <w:pPr>
              <w:snapToGrid w:val="0"/>
              <w:jc w:val="both"/>
            </w:pPr>
            <w:r>
              <w:t>А) съёмки нового телесериала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CD78" w14:textId="77777777" w:rsidR="00845CDC" w:rsidRDefault="00845CDC">
            <w:pPr>
              <w:snapToGrid w:val="0"/>
              <w:jc w:val="both"/>
            </w:pPr>
            <w:r>
              <w:t>1) социальная</w:t>
            </w:r>
          </w:p>
        </w:tc>
      </w:tr>
      <w:tr w:rsidR="00845CDC" w14:paraId="4BE9F951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35C5" w14:textId="77777777" w:rsidR="00845CDC" w:rsidRDefault="00845CDC">
            <w:pPr>
              <w:snapToGrid w:val="0"/>
              <w:jc w:val="both"/>
            </w:pPr>
            <w:r>
              <w:t>Б) открытие приюта для бездомных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B70F9" w14:textId="77777777" w:rsidR="00845CDC" w:rsidRDefault="00845CDC">
            <w:pPr>
              <w:snapToGrid w:val="0"/>
              <w:jc w:val="both"/>
            </w:pPr>
            <w:r>
              <w:t>2) духовная</w:t>
            </w:r>
          </w:p>
        </w:tc>
      </w:tr>
      <w:tr w:rsidR="00845CDC" w14:paraId="56579307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E71BD" w14:textId="77777777" w:rsidR="00845CDC" w:rsidRDefault="00845CDC">
            <w:pPr>
              <w:snapToGrid w:val="0"/>
              <w:jc w:val="both"/>
            </w:pPr>
            <w:r>
              <w:t>В) научное открытие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4D48" w14:textId="77777777" w:rsidR="00845CDC" w:rsidRDefault="00845CDC">
            <w:pPr>
              <w:snapToGrid w:val="0"/>
              <w:jc w:val="both"/>
            </w:pPr>
          </w:p>
        </w:tc>
      </w:tr>
      <w:tr w:rsidR="00845CDC" w14:paraId="1C11D99D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06581" w14:textId="77777777" w:rsidR="00845CDC" w:rsidRDefault="00845CDC">
            <w:pPr>
              <w:snapToGrid w:val="0"/>
              <w:jc w:val="both"/>
            </w:pPr>
            <w:r>
              <w:t xml:space="preserve">Г) выплата пенсий </w:t>
            </w: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310A2" w14:textId="77777777" w:rsidR="00845CDC" w:rsidRDefault="00845CDC">
            <w:pPr>
              <w:snapToGrid w:val="0"/>
              <w:jc w:val="both"/>
            </w:pPr>
          </w:p>
        </w:tc>
      </w:tr>
    </w:tbl>
    <w:p w14:paraId="73D62FCD" w14:textId="77777777" w:rsidR="00845CDC" w:rsidRDefault="00845CDC">
      <w:pPr>
        <w:jc w:val="both"/>
      </w:pPr>
    </w:p>
    <w:p w14:paraId="7AF4CE85" w14:textId="77777777" w:rsidR="00845CDC" w:rsidRDefault="00845CDC">
      <w:pPr>
        <w:jc w:val="both"/>
      </w:pPr>
      <w:r>
        <w:t xml:space="preserve">   Запишите в таблицу выбранные цифры.</w:t>
      </w:r>
    </w:p>
    <w:p w14:paraId="1CA3B8AF" w14:textId="77777777" w:rsidR="00845CDC" w:rsidRDefault="00845CDC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74"/>
      </w:tblGrid>
      <w:tr w:rsidR="00845CDC" w14:paraId="54341C6F" w14:textId="7777777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0C87F" w14:textId="77777777" w:rsidR="00845CDC" w:rsidRDefault="00845CDC">
            <w:pPr>
              <w:snapToGrid w:val="0"/>
              <w:jc w:val="center"/>
            </w:pPr>
            <w:r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88F72" w14:textId="77777777" w:rsidR="00845CDC" w:rsidRDefault="00845CDC">
            <w:pPr>
              <w:snapToGrid w:val="0"/>
              <w:jc w:val="center"/>
            </w:pPr>
            <w:r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3E40C" w14:textId="77777777" w:rsidR="00845CDC" w:rsidRDefault="00845CDC">
            <w:pPr>
              <w:snapToGrid w:val="0"/>
              <w:jc w:val="center"/>
            </w:pPr>
            <w:r>
              <w:t>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A62F" w14:textId="77777777" w:rsidR="00845CDC" w:rsidRDefault="00845CDC">
            <w:pPr>
              <w:snapToGrid w:val="0"/>
              <w:jc w:val="center"/>
            </w:pPr>
            <w:r>
              <w:t>Г</w:t>
            </w:r>
          </w:p>
        </w:tc>
      </w:tr>
      <w:tr w:rsidR="00845CDC" w14:paraId="428EF199" w14:textId="7777777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B37A" w14:textId="77777777" w:rsidR="00845CDC" w:rsidRDefault="00845CDC">
            <w:pPr>
              <w:snapToGrid w:val="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93167" w14:textId="77777777" w:rsidR="00845CDC" w:rsidRDefault="00845CDC">
            <w:pPr>
              <w:snapToGrid w:val="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90D6A" w14:textId="77777777" w:rsidR="00845CDC" w:rsidRDefault="00845CDC">
            <w:pPr>
              <w:snapToGrid w:val="0"/>
              <w:jc w:val="both"/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82E8" w14:textId="77777777" w:rsidR="00845CDC" w:rsidRDefault="00845CDC">
            <w:pPr>
              <w:snapToGrid w:val="0"/>
              <w:jc w:val="both"/>
            </w:pPr>
          </w:p>
        </w:tc>
      </w:tr>
    </w:tbl>
    <w:p w14:paraId="00D742F8" w14:textId="77777777" w:rsidR="00845CDC" w:rsidRDefault="00845CDC">
      <w:pPr>
        <w:jc w:val="both"/>
        <w:rPr>
          <w:b/>
        </w:rPr>
      </w:pPr>
    </w:p>
    <w:p w14:paraId="5D30C30A" w14:textId="77777777" w:rsidR="00845CDC" w:rsidRDefault="00845CDC">
      <w:pPr>
        <w:jc w:val="both"/>
      </w:pPr>
    </w:p>
    <w:p w14:paraId="32B73126" w14:textId="77777777" w:rsidR="00845CDC" w:rsidRDefault="00845CDC">
      <w:pPr>
        <w:jc w:val="both"/>
      </w:pPr>
      <w:r>
        <w:rPr>
          <w:b/>
        </w:rPr>
        <w:t>В3.</w:t>
      </w:r>
      <w:r>
        <w:t xml:space="preserve"> В стране Н. был проведён социологический опрос граждан. Им был задан вопрос: «Как вы оцениваете экологическую обстановку в том городе, где живёте»? Результаты опроса приведены в таблице.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845CDC" w14:paraId="144711D5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54DEE" w14:textId="77777777" w:rsidR="00845CDC" w:rsidRDefault="00845C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B761B" w14:textId="77777777" w:rsidR="00845CDC" w:rsidRDefault="00845C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ГОЛОСОВ ОПРОШЕННЫХ</w:t>
            </w:r>
          </w:p>
          <w:p w14:paraId="171ED110" w14:textId="77777777" w:rsidR="00845CDC" w:rsidRDefault="00845CDC">
            <w:pPr>
              <w:jc w:val="center"/>
              <w:rPr>
                <w:b/>
              </w:rPr>
            </w:pPr>
            <w:r>
              <w:rPr>
                <w:b/>
              </w:rPr>
              <w:t>(в %)</w:t>
            </w:r>
          </w:p>
        </w:tc>
      </w:tr>
      <w:tr w:rsidR="00845CDC" w14:paraId="5B606A45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3C2A4" w14:textId="77777777" w:rsidR="00845CDC" w:rsidRDefault="00845CDC">
            <w:pPr>
              <w:snapToGrid w:val="0"/>
              <w:jc w:val="both"/>
            </w:pPr>
            <w:r>
              <w:t>Очень хорошая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ED224" w14:textId="77777777" w:rsidR="00845CDC" w:rsidRDefault="00845CDC">
            <w:pPr>
              <w:snapToGrid w:val="0"/>
              <w:jc w:val="center"/>
            </w:pPr>
            <w:r>
              <w:t>4,8</w:t>
            </w:r>
          </w:p>
        </w:tc>
      </w:tr>
      <w:tr w:rsidR="00845CDC" w14:paraId="22CC5D43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9C5F1" w14:textId="77777777" w:rsidR="00845CDC" w:rsidRDefault="00845CDC">
            <w:pPr>
              <w:snapToGrid w:val="0"/>
              <w:jc w:val="both"/>
            </w:pPr>
            <w:r>
              <w:t>Скорее хорошая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5F1A" w14:textId="77777777" w:rsidR="00845CDC" w:rsidRDefault="00845CDC">
            <w:pPr>
              <w:snapToGrid w:val="0"/>
              <w:jc w:val="center"/>
            </w:pPr>
            <w:r>
              <w:t>28,1</w:t>
            </w:r>
          </w:p>
        </w:tc>
      </w:tr>
      <w:tr w:rsidR="00845CDC" w14:paraId="496F5806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28DA3" w14:textId="77777777" w:rsidR="00845CDC" w:rsidRDefault="00845CDC">
            <w:pPr>
              <w:snapToGrid w:val="0"/>
              <w:jc w:val="both"/>
            </w:pPr>
            <w:r>
              <w:t>Скорее плохая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065D4" w14:textId="77777777" w:rsidR="00845CDC" w:rsidRDefault="00845CDC">
            <w:pPr>
              <w:snapToGrid w:val="0"/>
              <w:jc w:val="center"/>
            </w:pPr>
            <w:r>
              <w:t>37,1</w:t>
            </w:r>
          </w:p>
        </w:tc>
      </w:tr>
      <w:tr w:rsidR="00845CDC" w14:paraId="38BC08FB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A822" w14:textId="77777777" w:rsidR="00845CDC" w:rsidRDefault="00845CDC">
            <w:pPr>
              <w:snapToGrid w:val="0"/>
              <w:jc w:val="both"/>
            </w:pPr>
            <w:r>
              <w:t>Очень плохая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F04E7" w14:textId="77777777" w:rsidR="00845CDC" w:rsidRDefault="00845CDC">
            <w:pPr>
              <w:snapToGrid w:val="0"/>
              <w:jc w:val="center"/>
            </w:pPr>
            <w:r>
              <w:t>28</w:t>
            </w:r>
          </w:p>
        </w:tc>
      </w:tr>
      <w:tr w:rsidR="00845CDC" w14:paraId="1F76FF5C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50CA" w14:textId="77777777" w:rsidR="00845CDC" w:rsidRDefault="00845CDC">
            <w:pPr>
              <w:snapToGrid w:val="0"/>
              <w:jc w:val="both"/>
            </w:pPr>
            <w:r>
              <w:t>Затрудняюсь ответить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136C" w14:textId="77777777" w:rsidR="00845CDC" w:rsidRDefault="00845CDC">
            <w:pPr>
              <w:snapToGrid w:val="0"/>
              <w:jc w:val="center"/>
            </w:pPr>
            <w:r>
              <w:t>2,2</w:t>
            </w:r>
          </w:p>
        </w:tc>
      </w:tr>
    </w:tbl>
    <w:p w14:paraId="332F4031" w14:textId="77777777" w:rsidR="00845CDC" w:rsidRDefault="00845CDC">
      <w:pPr>
        <w:jc w:val="both"/>
      </w:pPr>
    </w:p>
    <w:p w14:paraId="36BE747D" w14:textId="77777777" w:rsidR="00845CDC" w:rsidRDefault="00845CDC">
      <w:r>
        <w:t xml:space="preserve">   Проанализируйте данные таблицы.</w:t>
      </w:r>
    </w:p>
    <w:p w14:paraId="4387AD56" w14:textId="77777777" w:rsidR="00845CDC" w:rsidRDefault="00845CDC">
      <w:pPr>
        <w:jc w:val="both"/>
      </w:pPr>
      <w:r>
        <w:t xml:space="preserve">   Найдите в приведённом списке выводы, которые можно сделать на основе данных таблицы, и выпишите в строку ответа цифры, под которыми они указаны.</w:t>
      </w:r>
    </w:p>
    <w:p w14:paraId="4711927C" w14:textId="77777777" w:rsidR="00845CDC" w:rsidRDefault="00845CDC">
      <w:pPr>
        <w:jc w:val="both"/>
      </w:pPr>
      <w:r>
        <w:t>1) Мнение о том, что экологическая обстановка в их местности плохая, разделяют более четверти опрошенных граждан.</w:t>
      </w:r>
    </w:p>
    <w:p w14:paraId="082D7B83" w14:textId="77777777" w:rsidR="00845CDC" w:rsidRDefault="00845CDC">
      <w:pPr>
        <w:jc w:val="both"/>
      </w:pPr>
      <w:r>
        <w:t>2) Большинство опрошенных граждан считает экологическую обстановку в своём городе очень хорошей.</w:t>
      </w:r>
    </w:p>
    <w:p w14:paraId="53E8099C" w14:textId="77777777" w:rsidR="00845CDC" w:rsidRDefault="00845CDC">
      <w:pPr>
        <w:jc w:val="both"/>
      </w:pPr>
      <w:r>
        <w:t>3) Около 1/3 опрошенных граждан положительно оценивают экологическую обстановку в своём городе.</w:t>
      </w:r>
    </w:p>
    <w:p w14:paraId="07C58848" w14:textId="77777777" w:rsidR="00845CDC" w:rsidRDefault="00845CDC">
      <w:pPr>
        <w:jc w:val="both"/>
      </w:pPr>
      <w:r>
        <w:t>4) Более половины опрошенных граждан оценили экологическую обстановку в своём городе как очень хорошую.</w:t>
      </w:r>
    </w:p>
    <w:p w14:paraId="4009E722" w14:textId="77777777" w:rsidR="00845CDC" w:rsidRDefault="00845CDC">
      <w:pPr>
        <w:jc w:val="both"/>
      </w:pPr>
      <w:r>
        <w:t>5) Большинство населения не задумывается о состоянии экологии в своих городах и затрудняется ответить на поставленный вопрос.</w:t>
      </w:r>
    </w:p>
    <w:p w14:paraId="56F4C6F0" w14:textId="77777777" w:rsidR="00845CDC" w:rsidRDefault="00845CDC">
      <w:pPr>
        <w:jc w:val="both"/>
      </w:pPr>
    </w:p>
    <w:p w14:paraId="0780B8E3" w14:textId="77777777" w:rsidR="00845CDC" w:rsidRDefault="00845CDC">
      <w:pPr>
        <w:jc w:val="both"/>
      </w:pPr>
      <w:r>
        <w:rPr>
          <w:b/>
        </w:rPr>
        <w:t xml:space="preserve">В4. </w:t>
      </w:r>
      <w:r>
        <w:t>Ниже приведён ряд понятий. Все они, за исключением одной, относятся к характеристике индустриального общества. Найдите и выпишите номер характеристики, выпадающей из этого ряда.</w:t>
      </w:r>
    </w:p>
    <w:p w14:paraId="70418BD1" w14:textId="77777777" w:rsidR="00845CDC" w:rsidRDefault="00845CDC">
      <w:pPr>
        <w:jc w:val="both"/>
        <w:rPr>
          <w:i/>
        </w:rPr>
      </w:pPr>
      <w:r>
        <w:rPr>
          <w:i/>
        </w:rPr>
        <w:t xml:space="preserve">1) активное развитие науки, 2) большая роль религии, 3) развитая система промышленного производства, 4) большую часть населения страны составляют промышленные </w:t>
      </w:r>
      <w:proofErr w:type="gramStart"/>
      <w:r>
        <w:rPr>
          <w:i/>
        </w:rPr>
        <w:t xml:space="preserve">рабочие,   </w:t>
      </w:r>
      <w:proofErr w:type="gramEnd"/>
      <w:r>
        <w:rPr>
          <w:i/>
        </w:rPr>
        <w:t xml:space="preserve">               5) широкое развитие системы образовательных учреждений.</w:t>
      </w:r>
    </w:p>
    <w:p w14:paraId="1D9DC957" w14:textId="77777777" w:rsidR="00845CDC" w:rsidRDefault="00845CDC">
      <w:pPr>
        <w:jc w:val="both"/>
        <w:rPr>
          <w:bCs/>
        </w:rPr>
      </w:pPr>
    </w:p>
    <w:p w14:paraId="4941BE2F" w14:textId="77777777" w:rsidR="00845CDC" w:rsidRDefault="00845CDC">
      <w:pPr>
        <w:jc w:val="both"/>
        <w:rPr>
          <w:bCs/>
        </w:rPr>
      </w:pPr>
      <w:r>
        <w:rPr>
          <w:b/>
          <w:bCs/>
        </w:rPr>
        <w:t xml:space="preserve">В5. </w:t>
      </w:r>
      <w:r>
        <w:rPr>
          <w:bCs/>
        </w:rPr>
        <w:t>Укажите правильную последовательность потребностей человека в соответствии с тем порядком, в котором они представлены в пирамиде А. Маслоу.</w:t>
      </w:r>
    </w:p>
    <w:p w14:paraId="7A29F806" w14:textId="77777777" w:rsidR="00845CDC" w:rsidRDefault="00845CDC">
      <w:pPr>
        <w:jc w:val="both"/>
        <w:rPr>
          <w:bCs/>
        </w:rPr>
      </w:pPr>
      <w:r>
        <w:rPr>
          <w:bCs/>
        </w:rPr>
        <w:t>1) духовные</w:t>
      </w:r>
    </w:p>
    <w:p w14:paraId="371CEE0C" w14:textId="77777777" w:rsidR="00845CDC" w:rsidRDefault="00845CDC">
      <w:pPr>
        <w:jc w:val="both"/>
        <w:rPr>
          <w:bCs/>
        </w:rPr>
      </w:pPr>
      <w:r>
        <w:rPr>
          <w:bCs/>
        </w:rPr>
        <w:t>2) физиологические</w:t>
      </w:r>
    </w:p>
    <w:p w14:paraId="6BE5238A" w14:textId="77777777" w:rsidR="00845CDC" w:rsidRDefault="00845CDC">
      <w:pPr>
        <w:jc w:val="both"/>
        <w:rPr>
          <w:bCs/>
        </w:rPr>
      </w:pPr>
      <w:r>
        <w:rPr>
          <w:bCs/>
        </w:rPr>
        <w:t>3) экзистенциальные</w:t>
      </w:r>
    </w:p>
    <w:p w14:paraId="50915586" w14:textId="77777777" w:rsidR="00845CDC" w:rsidRDefault="00845CDC">
      <w:pPr>
        <w:jc w:val="both"/>
        <w:rPr>
          <w:bCs/>
        </w:rPr>
      </w:pPr>
      <w:r>
        <w:rPr>
          <w:bCs/>
        </w:rPr>
        <w:lastRenderedPageBreak/>
        <w:t>4)престижные</w:t>
      </w:r>
    </w:p>
    <w:p w14:paraId="728AE133" w14:textId="77777777" w:rsidR="00845CDC" w:rsidRDefault="00845CDC">
      <w:pPr>
        <w:jc w:val="both"/>
        <w:rPr>
          <w:bCs/>
        </w:rPr>
      </w:pPr>
      <w:r>
        <w:rPr>
          <w:bCs/>
        </w:rPr>
        <w:t>5) социальные</w:t>
      </w:r>
    </w:p>
    <w:p w14:paraId="54EE5477" w14:textId="77777777" w:rsidR="00845CDC" w:rsidRDefault="00845CDC">
      <w:pPr>
        <w:jc w:val="both"/>
        <w:rPr>
          <w:bCs/>
        </w:rPr>
      </w:pPr>
    </w:p>
    <w:p w14:paraId="562B4BA5" w14:textId="77777777" w:rsidR="00845CDC" w:rsidRDefault="00845CDC">
      <w:pPr>
        <w:jc w:val="both"/>
        <w:rPr>
          <w:b/>
        </w:rPr>
      </w:pPr>
      <w:r>
        <w:rPr>
          <w:b/>
        </w:rPr>
        <w:t>Часть 3.</w:t>
      </w:r>
    </w:p>
    <w:p w14:paraId="5601E0CA" w14:textId="77777777" w:rsidR="00845CDC" w:rsidRDefault="00845CDC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845CDC" w14:paraId="6E880D75" w14:textId="77777777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9C25" w14:textId="77777777" w:rsidR="00845CDC" w:rsidRDefault="00845CD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Для ответов на задания это части (С1 – С6) используйте отдельный подписанный лист. Запишите сначала номер задания (С1 и т. д.), а затем ответ к нему</w:t>
            </w:r>
          </w:p>
        </w:tc>
      </w:tr>
    </w:tbl>
    <w:p w14:paraId="74792F6C" w14:textId="77777777" w:rsidR="00845CDC" w:rsidRDefault="00845CDC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845CDC" w14:paraId="427CB79C" w14:textId="77777777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D2E0E" w14:textId="77777777" w:rsidR="00845CDC" w:rsidRDefault="00845C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Прочитайте текст и выполните задания С1 – С6</w:t>
            </w:r>
          </w:p>
        </w:tc>
      </w:tr>
    </w:tbl>
    <w:p w14:paraId="459CC46C" w14:textId="77777777" w:rsidR="00845CDC" w:rsidRDefault="00845CDC">
      <w:pPr>
        <w:jc w:val="both"/>
        <w:rPr>
          <w:bCs/>
        </w:rPr>
      </w:pPr>
    </w:p>
    <w:p w14:paraId="2A283A87" w14:textId="77777777" w:rsidR="00845CDC" w:rsidRDefault="00845CDC">
      <w:pPr>
        <w:jc w:val="center"/>
        <w:rPr>
          <w:b/>
          <w:bCs/>
        </w:rPr>
      </w:pPr>
      <w:r>
        <w:rPr>
          <w:b/>
          <w:bCs/>
        </w:rPr>
        <w:t>Социальный статус</w:t>
      </w:r>
    </w:p>
    <w:p w14:paraId="645A17F8" w14:textId="77777777" w:rsidR="00845CDC" w:rsidRDefault="00845CDC">
      <w:pPr>
        <w:jc w:val="both"/>
      </w:pPr>
      <w:r>
        <w:t xml:space="preserve">  Социальный статус - определенная позиция в социальной структуре группы или общества, связанная с другими позициями через систему прав и обязанностей. Статус «учитель» имеет смысл только по отношению к статусу «ученик», но не по отношению к продавцу, пешеходу или инженеру. Для них он - просто индивид. Учитель обязан передавать научные знания ученику, проверять и оценивать их, следить за дисцип</w:t>
      </w:r>
      <w:r>
        <w:softHyphen/>
        <w:t>линой. Он наделен правом не аттестовать ученика и оставить его на второй год. Ученик обязан регулярно посещать занятия, выполнять требования учителя, готовить домашние задания. Учитель и ученик вступают друг с другом в социальные от</w:t>
      </w:r>
      <w:r>
        <w:softHyphen/>
        <w:t>ношения как представители двух больших социальных групп, как носители социальных статусов.</w:t>
      </w:r>
    </w:p>
    <w:p w14:paraId="6F567782" w14:textId="77777777" w:rsidR="00845CDC" w:rsidRDefault="00845CDC">
      <w:pPr>
        <w:jc w:val="both"/>
      </w:pPr>
      <w:r>
        <w:t xml:space="preserve">   Один человек обладает множеством статусов, так как участвует во множестве групп и организаций. Например: мужчи</w:t>
      </w:r>
      <w:r>
        <w:softHyphen/>
        <w:t xml:space="preserve">на, отец, муж, сын, преподаватель, профессор, доктор наук, человек средних лет, член редколлегии, православный и </w:t>
      </w:r>
      <w:proofErr w:type="gramStart"/>
      <w:r>
        <w:t>т.д.</w:t>
      </w:r>
      <w:proofErr w:type="gramEnd"/>
      <w:r>
        <w:t xml:space="preserve"> Один человек может иметь два противоположных статуса, но по отношению к разным людям: для своих детей он отец, а для своей матери сын.</w:t>
      </w:r>
    </w:p>
    <w:p w14:paraId="63339E13" w14:textId="77777777" w:rsidR="00845CDC" w:rsidRDefault="00845CDC">
      <w:pPr>
        <w:jc w:val="both"/>
      </w:pPr>
      <w:r>
        <w:t xml:space="preserve">   Совокупность всех статусов, занимаемых одним челове</w:t>
      </w:r>
      <w:r>
        <w:softHyphen/>
        <w:t>ком, называется статусным набором. В статусном наборе обя</w:t>
      </w:r>
      <w:r>
        <w:softHyphen/>
        <w:t>зательно найдется главный. Главным статусом именуют наи</w:t>
      </w:r>
      <w:r>
        <w:softHyphen/>
        <w:t>более характерный для данного человека статус, с которым его отождествляют другие люди или он сам. Для мужчин чаще всего главным является статус, связанный с основным местом работы (директор банка, юрист, рабочий), а для женщин - с местом жительства (домохозяйка). Хотя возможны и иные ва</w:t>
      </w:r>
      <w:r>
        <w:softHyphen/>
        <w:t>рианты. Это значит, что главный статус относителен - он не связан однозначно с полом, расой или профессией. Главным всегда является тот статус, который определяет стиль и образ жизни, круг знакомых, манеру поведения.</w:t>
      </w:r>
    </w:p>
    <w:p w14:paraId="4E4435D0" w14:textId="77777777" w:rsidR="00845CDC" w:rsidRDefault="00845CDC">
      <w:pPr>
        <w:jc w:val="both"/>
      </w:pPr>
      <w:r>
        <w:t xml:space="preserve">   Яркий пример - известный российский хозяйственный и политический деятель Юрий Лужков. Несмотря на разнообразие его позиций в обществе (вплоть до сенатора, почетной профессора Российской академии наук и автора популярной книги о Москве), должность мэра столицы России - главный социальный статус этого человека.</w:t>
      </w:r>
    </w:p>
    <w:p w14:paraId="29D15085" w14:textId="77777777" w:rsidR="00845CDC" w:rsidRDefault="00845CDC">
      <w:pPr>
        <w:jc w:val="right"/>
        <w:rPr>
          <w:i/>
          <w:iCs/>
        </w:rPr>
      </w:pPr>
      <w:r>
        <w:rPr>
          <w:i/>
          <w:iCs/>
        </w:rPr>
        <w:t xml:space="preserve">По материалам сайта: </w:t>
      </w:r>
      <w:hyperlink r:id="rId5" w:history="1">
        <w:r>
          <w:rPr>
            <w:rStyle w:val="a3"/>
          </w:rPr>
          <w:t>http://www</w:t>
        </w:r>
        <w:r>
          <w:rPr>
            <w:rStyle w:val="a3"/>
          </w:rPr>
          <w:t>.</w:t>
        </w:r>
        <w:r>
          <w:rPr>
            <w:rStyle w:val="a3"/>
          </w:rPr>
          <w:t>anriintern.com</w:t>
        </w:r>
      </w:hyperlink>
    </w:p>
    <w:p w14:paraId="5E0ABDA1" w14:textId="77777777" w:rsidR="00845CDC" w:rsidRDefault="00845CDC">
      <w:pPr>
        <w:jc w:val="right"/>
        <w:rPr>
          <w:i/>
          <w:iCs/>
        </w:rPr>
      </w:pPr>
    </w:p>
    <w:p w14:paraId="5D19B5FC" w14:textId="77777777" w:rsidR="00845CDC" w:rsidRDefault="00845CDC">
      <w:pPr>
        <w:jc w:val="both"/>
        <w:rPr>
          <w:color w:val="000000"/>
        </w:rPr>
      </w:pPr>
      <w:r>
        <w:rPr>
          <w:b/>
          <w:bCs/>
          <w:color w:val="000000"/>
          <w:spacing w:val="4"/>
          <w:lang w:val="en-US"/>
        </w:rPr>
        <w:t>C</w:t>
      </w:r>
      <w:r>
        <w:rPr>
          <w:b/>
          <w:bCs/>
          <w:color w:val="000000"/>
          <w:spacing w:val="4"/>
        </w:rPr>
        <w:t>1.</w:t>
      </w:r>
      <w:r>
        <w:rPr>
          <w:color w:val="000000"/>
          <w:spacing w:val="4"/>
        </w:rPr>
        <w:t xml:space="preserve"> Составьте план текста. Для этого выделите основные </w:t>
      </w:r>
      <w:r>
        <w:rPr>
          <w:color w:val="000000"/>
        </w:rPr>
        <w:t xml:space="preserve">смысловые части текста и озаглавьте каждую из них. </w:t>
      </w:r>
    </w:p>
    <w:p w14:paraId="3E675EFC" w14:textId="77777777" w:rsidR="00845CDC" w:rsidRDefault="00845CDC">
      <w:pPr>
        <w:shd w:val="clear" w:color="auto" w:fill="FFFFFF"/>
        <w:spacing w:before="130" w:line="259" w:lineRule="exact"/>
        <w:ind w:left="10" w:right="67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>С2.</w:t>
      </w:r>
      <w:r>
        <w:rPr>
          <w:color w:val="000000"/>
          <w:spacing w:val="-1"/>
        </w:rPr>
        <w:t xml:space="preserve"> Как автор определяет социальный статус человека? Приведите два примера связи прав и обязанностей носителей разных статусов.</w:t>
      </w:r>
    </w:p>
    <w:p w14:paraId="1EB3CC9B" w14:textId="77777777" w:rsidR="00845CDC" w:rsidRDefault="00845CDC">
      <w:pPr>
        <w:shd w:val="clear" w:color="auto" w:fill="FFFFFF"/>
        <w:spacing w:before="130" w:line="259" w:lineRule="exact"/>
        <w:ind w:left="10" w:right="67"/>
        <w:jc w:val="both"/>
        <w:rPr>
          <w:color w:val="000000"/>
          <w:spacing w:val="-5"/>
        </w:rPr>
      </w:pPr>
      <w:r>
        <w:rPr>
          <w:b/>
          <w:bCs/>
          <w:color w:val="000000"/>
          <w:spacing w:val="-1"/>
        </w:rPr>
        <w:t>С3.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Что автор подразумевает под понятием «статусный на</w:t>
      </w:r>
      <w:r>
        <w:rPr>
          <w:color w:val="000000"/>
          <w:spacing w:val="-5"/>
        </w:rPr>
        <w:t>бор»? Статусы каких типов можно выделить в статусном наборе?</w:t>
      </w:r>
    </w:p>
    <w:p w14:paraId="72BD0EBA" w14:textId="77777777" w:rsidR="00845CDC" w:rsidRDefault="00845CDC">
      <w:pPr>
        <w:shd w:val="clear" w:color="auto" w:fill="FFFFFF"/>
        <w:spacing w:before="130" w:line="259" w:lineRule="exact"/>
        <w:ind w:left="10" w:right="67"/>
        <w:jc w:val="both"/>
        <w:rPr>
          <w:color w:val="000000"/>
        </w:rPr>
      </w:pPr>
      <w:r>
        <w:rPr>
          <w:b/>
          <w:bCs/>
          <w:color w:val="000000"/>
          <w:spacing w:val="-5"/>
        </w:rPr>
        <w:t>С4.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5"/>
        </w:rPr>
        <w:t>Автор отмечает, что социальный статус проявляется че</w:t>
      </w:r>
      <w:r>
        <w:rPr>
          <w:color w:val="000000"/>
          <w:spacing w:val="2"/>
        </w:rPr>
        <w:t>рез систему прав и обязанностей человека одного социального</w:t>
      </w:r>
      <w:r>
        <w:rPr>
          <w:color w:val="000000"/>
          <w:spacing w:val="8"/>
        </w:rPr>
        <w:t xml:space="preserve"> статуса по отношению к человеку иного социального ста</w:t>
      </w:r>
      <w:r>
        <w:rPr>
          <w:color w:val="000000"/>
          <w:spacing w:val="3"/>
        </w:rPr>
        <w:t>туса. Каким примером он иллюстрирует этот вывод? При</w:t>
      </w:r>
      <w:r>
        <w:rPr>
          <w:color w:val="000000"/>
          <w:spacing w:val="3"/>
        </w:rPr>
        <w:softHyphen/>
      </w:r>
      <w:r>
        <w:rPr>
          <w:color w:val="000000"/>
        </w:rPr>
        <w:t>ведите свой пример, подтверждающий это положение.</w:t>
      </w:r>
    </w:p>
    <w:p w14:paraId="59EAED28" w14:textId="77777777" w:rsidR="00845CDC" w:rsidRDefault="00845CDC">
      <w:pPr>
        <w:shd w:val="clear" w:color="auto" w:fill="FFFFFF"/>
        <w:spacing w:before="67" w:line="278" w:lineRule="exact"/>
        <w:ind w:right="254"/>
        <w:jc w:val="both"/>
        <w:rPr>
          <w:color w:val="000000"/>
          <w:spacing w:val="-5"/>
        </w:rPr>
      </w:pPr>
      <w:r>
        <w:rPr>
          <w:b/>
          <w:bCs/>
        </w:rPr>
        <w:t>С5.</w:t>
      </w:r>
      <w:r>
        <w:rPr>
          <w:color w:val="000000"/>
          <w:spacing w:val="1"/>
        </w:rPr>
        <w:t xml:space="preserve"> Сергею М. несколько дней от роду. В своей жизни он </w:t>
      </w:r>
      <w:r>
        <w:rPr>
          <w:color w:val="000000"/>
          <w:spacing w:val="-2"/>
        </w:rPr>
        <w:t xml:space="preserve">еще не успел ничего сделать. Можно ли говорить о наличии </w:t>
      </w:r>
      <w:r>
        <w:rPr>
          <w:color w:val="000000"/>
        </w:rPr>
        <w:t>социального статуса у Сергея? Охарактеризуйте его. Ответ арг</w:t>
      </w:r>
      <w:r>
        <w:rPr>
          <w:color w:val="000000"/>
          <w:spacing w:val="-5"/>
        </w:rPr>
        <w:t>ументируйте.</w:t>
      </w:r>
    </w:p>
    <w:p w14:paraId="2498ED7A" w14:textId="77777777" w:rsidR="00845CDC" w:rsidRDefault="00845CDC">
      <w:pPr>
        <w:shd w:val="clear" w:color="auto" w:fill="FFFFFF"/>
        <w:spacing w:before="67" w:line="278" w:lineRule="exact"/>
        <w:ind w:right="254"/>
        <w:jc w:val="both"/>
      </w:pPr>
    </w:p>
    <w:p w14:paraId="19DB21E9" w14:textId="77777777" w:rsidR="00845CDC" w:rsidRDefault="00845CDC">
      <w:pPr>
        <w:jc w:val="both"/>
        <w:rPr>
          <w:color w:val="000000"/>
          <w:spacing w:val="2"/>
        </w:rPr>
      </w:pPr>
      <w:r>
        <w:rPr>
          <w:b/>
          <w:bCs/>
        </w:rPr>
        <w:t>С6.</w:t>
      </w:r>
      <w:r>
        <w:t xml:space="preserve"> </w:t>
      </w:r>
      <w:r>
        <w:rPr>
          <w:color w:val="000000"/>
        </w:rPr>
        <w:t xml:space="preserve">В тексте приводится точка зрения, согласно которой в </w:t>
      </w:r>
      <w:r>
        <w:rPr>
          <w:color w:val="000000"/>
          <w:spacing w:val="-1"/>
        </w:rPr>
        <w:t>статусном наборе обязательно найдется главный статус. Раз</w:t>
      </w:r>
      <w:r>
        <w:rPr>
          <w:color w:val="000000"/>
          <w:spacing w:val="-1"/>
        </w:rPr>
        <w:softHyphen/>
        <w:t>деляете ли вы эту позицию? Приведите два аргумента в обосн</w:t>
      </w:r>
      <w:r>
        <w:rPr>
          <w:color w:val="000000"/>
          <w:spacing w:val="2"/>
        </w:rPr>
        <w:t>ование своей позиции.</w:t>
      </w:r>
    </w:p>
    <w:p w14:paraId="06B0B127" w14:textId="77777777" w:rsidR="00845CDC" w:rsidRDefault="00845CDC">
      <w:pPr>
        <w:jc w:val="both"/>
        <w:rPr>
          <w:color w:val="000000"/>
          <w:spacing w:val="2"/>
        </w:rPr>
      </w:pPr>
    </w:p>
    <w:p w14:paraId="4388DFE9" w14:textId="77777777" w:rsidR="00845CDC" w:rsidRDefault="00845CDC">
      <w:pPr>
        <w:autoSpaceDE w:val="0"/>
        <w:jc w:val="right"/>
        <w:rPr>
          <w:b/>
          <w:bCs/>
        </w:rPr>
      </w:pPr>
      <w:r>
        <w:rPr>
          <w:b/>
          <w:bCs/>
        </w:rPr>
        <w:t>3 вариант</w:t>
      </w:r>
    </w:p>
    <w:p w14:paraId="7502D711" w14:textId="77777777" w:rsidR="00845CDC" w:rsidRDefault="00845CDC">
      <w:pPr>
        <w:jc w:val="center"/>
        <w:rPr>
          <w:b/>
          <w:bCs/>
        </w:rPr>
      </w:pPr>
      <w:r>
        <w:rPr>
          <w:b/>
          <w:bCs/>
        </w:rPr>
        <w:t xml:space="preserve">Ответы </w:t>
      </w:r>
      <w:proofErr w:type="gramStart"/>
      <w:r>
        <w:rPr>
          <w:b/>
          <w:bCs/>
        </w:rPr>
        <w:t>на  задания</w:t>
      </w:r>
      <w:proofErr w:type="gramEnd"/>
      <w:r>
        <w:rPr>
          <w:b/>
          <w:bCs/>
        </w:rPr>
        <w:t xml:space="preserve"> итоговой контрольной работы </w:t>
      </w:r>
    </w:p>
    <w:p w14:paraId="090196D3" w14:textId="77777777" w:rsidR="00845CDC" w:rsidRDefault="00845CDC">
      <w:pPr>
        <w:jc w:val="center"/>
        <w:rPr>
          <w:b/>
          <w:bCs/>
        </w:rPr>
      </w:pPr>
      <w:r>
        <w:rPr>
          <w:b/>
          <w:bCs/>
        </w:rPr>
        <w:t>по обществознанию</w:t>
      </w:r>
    </w:p>
    <w:p w14:paraId="1D03C2A5" w14:textId="77777777" w:rsidR="00845CDC" w:rsidRDefault="00845CDC">
      <w:pPr>
        <w:ind w:left="-540" w:firstLine="540"/>
        <w:jc w:val="center"/>
        <w:rPr>
          <w:b/>
          <w:bCs/>
        </w:rPr>
      </w:pPr>
      <w:r>
        <w:rPr>
          <w:b/>
          <w:bCs/>
        </w:rPr>
        <w:t>8 класс</w:t>
      </w:r>
    </w:p>
    <w:p w14:paraId="344EEAF1" w14:textId="77777777" w:rsidR="00845CDC" w:rsidRDefault="00845CDC">
      <w:pPr>
        <w:autoSpaceDE w:val="0"/>
        <w:rPr>
          <w:b/>
          <w:bCs/>
        </w:rPr>
      </w:pPr>
      <w:r>
        <w:rPr>
          <w:b/>
          <w:bCs/>
        </w:rPr>
        <w:t>Часть 1</w:t>
      </w:r>
    </w:p>
    <w:p w14:paraId="5297DF77" w14:textId="77777777" w:rsidR="00845CDC" w:rsidRDefault="00845CDC">
      <w:pPr>
        <w:jc w:val="center"/>
        <w:rPr>
          <w:b/>
          <w:bCs/>
        </w:rPr>
      </w:pPr>
    </w:p>
    <w:tbl>
      <w:tblPr>
        <w:tblW w:w="0" w:type="auto"/>
        <w:tblInd w:w="2263" w:type="dxa"/>
        <w:tblLayout w:type="fixed"/>
        <w:tblLook w:val="0000" w:firstRow="0" w:lastRow="0" w:firstColumn="0" w:lastColumn="0" w:noHBand="0" w:noVBand="0"/>
      </w:tblPr>
      <w:tblGrid>
        <w:gridCol w:w="3060"/>
        <w:gridCol w:w="3250"/>
      </w:tblGrid>
      <w:tr w:rsidR="00845CDC" w14:paraId="7AF4D907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FC0" w14:textId="77777777" w:rsidR="00845CDC" w:rsidRDefault="00845C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5CB71238" w14:textId="77777777" w:rsidR="00845CDC" w:rsidRDefault="00845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D465" w14:textId="77777777" w:rsidR="00845CDC" w:rsidRDefault="00845CDC">
            <w:pPr>
              <w:snapToGrid w:val="0"/>
              <w:jc w:val="center"/>
              <w:rPr>
                <w:b/>
                <w:bCs/>
              </w:rPr>
            </w:pPr>
          </w:p>
          <w:p w14:paraId="7CDB0FAA" w14:textId="77777777" w:rsidR="00845CDC" w:rsidRDefault="00845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845CDC" w14:paraId="6DD6003A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6CD84" w14:textId="77777777" w:rsidR="00845CDC" w:rsidRDefault="00845CDC">
            <w:pPr>
              <w:snapToGrid w:val="0"/>
              <w:jc w:val="center"/>
            </w:pPr>
            <w: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7110D" w14:textId="77777777" w:rsidR="00845CDC" w:rsidRDefault="00845CDC">
            <w:pPr>
              <w:snapToGrid w:val="0"/>
              <w:jc w:val="center"/>
            </w:pPr>
            <w:r>
              <w:t>3</w:t>
            </w:r>
          </w:p>
        </w:tc>
      </w:tr>
      <w:tr w:rsidR="00845CDC" w14:paraId="3D8E5D54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3AF79" w14:textId="77777777" w:rsidR="00845CDC" w:rsidRDefault="00845CDC">
            <w:pPr>
              <w:snapToGrid w:val="0"/>
              <w:jc w:val="center"/>
            </w:pPr>
            <w: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F9F47" w14:textId="77777777" w:rsidR="00845CDC" w:rsidRDefault="00845CDC">
            <w:pPr>
              <w:snapToGrid w:val="0"/>
              <w:jc w:val="center"/>
            </w:pPr>
            <w:r>
              <w:t>4</w:t>
            </w:r>
          </w:p>
        </w:tc>
      </w:tr>
      <w:tr w:rsidR="00845CDC" w14:paraId="79250C6C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F46FF" w14:textId="77777777" w:rsidR="00845CDC" w:rsidRDefault="00845CDC">
            <w:pPr>
              <w:snapToGrid w:val="0"/>
              <w:jc w:val="center"/>
            </w:pPr>
            <w: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5232" w14:textId="77777777" w:rsidR="00845CDC" w:rsidRDefault="00845CDC">
            <w:pPr>
              <w:snapToGrid w:val="0"/>
              <w:jc w:val="center"/>
            </w:pPr>
            <w:r>
              <w:t>3</w:t>
            </w:r>
          </w:p>
        </w:tc>
      </w:tr>
      <w:tr w:rsidR="00845CDC" w14:paraId="137632F8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7749" w14:textId="77777777" w:rsidR="00845CDC" w:rsidRDefault="00845CDC">
            <w:pPr>
              <w:snapToGrid w:val="0"/>
              <w:jc w:val="center"/>
            </w:pPr>
            <w:r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EDC4D" w14:textId="77777777" w:rsidR="00845CDC" w:rsidRDefault="00845CDC">
            <w:pPr>
              <w:snapToGrid w:val="0"/>
              <w:jc w:val="center"/>
            </w:pPr>
            <w:r>
              <w:t>3</w:t>
            </w:r>
          </w:p>
        </w:tc>
      </w:tr>
      <w:tr w:rsidR="00845CDC" w14:paraId="3882AC99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E0207" w14:textId="77777777" w:rsidR="00845CDC" w:rsidRDefault="00845CDC">
            <w:pPr>
              <w:snapToGrid w:val="0"/>
              <w:jc w:val="center"/>
            </w:pPr>
            <w: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8748" w14:textId="77777777" w:rsidR="00845CDC" w:rsidRDefault="00845CDC">
            <w:pPr>
              <w:snapToGrid w:val="0"/>
              <w:jc w:val="center"/>
            </w:pPr>
            <w:r>
              <w:t>1</w:t>
            </w:r>
          </w:p>
        </w:tc>
      </w:tr>
      <w:tr w:rsidR="00845CDC" w14:paraId="5014D817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4273" w14:textId="77777777" w:rsidR="00845CDC" w:rsidRDefault="00845CDC">
            <w:pPr>
              <w:snapToGrid w:val="0"/>
              <w:jc w:val="center"/>
            </w:pPr>
            <w: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F996" w14:textId="77777777" w:rsidR="00845CDC" w:rsidRDefault="00845CDC">
            <w:pPr>
              <w:snapToGrid w:val="0"/>
              <w:jc w:val="center"/>
            </w:pPr>
            <w:r>
              <w:t>1</w:t>
            </w:r>
          </w:p>
        </w:tc>
      </w:tr>
      <w:tr w:rsidR="00845CDC" w14:paraId="1AA84A35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DA13" w14:textId="77777777" w:rsidR="00845CDC" w:rsidRDefault="00845CDC">
            <w:pPr>
              <w:snapToGrid w:val="0"/>
              <w:jc w:val="center"/>
            </w:pPr>
            <w: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4DE13" w14:textId="77777777" w:rsidR="00845CDC" w:rsidRDefault="00845CDC">
            <w:pPr>
              <w:snapToGrid w:val="0"/>
              <w:jc w:val="center"/>
            </w:pPr>
            <w:r>
              <w:t>2</w:t>
            </w:r>
          </w:p>
        </w:tc>
      </w:tr>
      <w:tr w:rsidR="00845CDC" w14:paraId="6D909FF9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9BC9" w14:textId="77777777" w:rsidR="00845CDC" w:rsidRDefault="00845CDC">
            <w:pPr>
              <w:snapToGrid w:val="0"/>
              <w:jc w:val="center"/>
            </w:pPr>
            <w: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C4143" w14:textId="77777777" w:rsidR="00845CDC" w:rsidRDefault="00845CDC">
            <w:pPr>
              <w:snapToGrid w:val="0"/>
              <w:jc w:val="center"/>
            </w:pPr>
            <w:r>
              <w:t>1</w:t>
            </w:r>
          </w:p>
        </w:tc>
      </w:tr>
      <w:tr w:rsidR="00845CDC" w14:paraId="4B5D54B5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5FE3A" w14:textId="77777777" w:rsidR="00845CDC" w:rsidRDefault="00845CDC">
            <w:pPr>
              <w:snapToGrid w:val="0"/>
              <w:jc w:val="center"/>
            </w:pPr>
            <w: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6F121" w14:textId="77777777" w:rsidR="00845CDC" w:rsidRDefault="00845CDC">
            <w:pPr>
              <w:snapToGrid w:val="0"/>
              <w:jc w:val="center"/>
            </w:pPr>
            <w:r>
              <w:t>4</w:t>
            </w:r>
          </w:p>
        </w:tc>
      </w:tr>
      <w:tr w:rsidR="00845CDC" w14:paraId="2DBC5C97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775CD" w14:textId="77777777" w:rsidR="00845CDC" w:rsidRDefault="00845CDC">
            <w:pPr>
              <w:snapToGrid w:val="0"/>
              <w:jc w:val="center"/>
            </w:pPr>
            <w: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0F58" w14:textId="77777777" w:rsidR="00845CDC" w:rsidRDefault="00845CDC">
            <w:pPr>
              <w:snapToGrid w:val="0"/>
              <w:jc w:val="center"/>
            </w:pPr>
            <w:r>
              <w:t>2</w:t>
            </w:r>
          </w:p>
        </w:tc>
      </w:tr>
      <w:tr w:rsidR="00845CDC" w14:paraId="04CBAC75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DA7C" w14:textId="77777777" w:rsidR="00845CDC" w:rsidRDefault="00845CDC">
            <w:pPr>
              <w:snapToGrid w:val="0"/>
              <w:jc w:val="center"/>
            </w:pPr>
            <w:r>
              <w:t>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2816A" w14:textId="77777777" w:rsidR="00845CDC" w:rsidRDefault="00845CDC">
            <w:pPr>
              <w:snapToGrid w:val="0"/>
              <w:jc w:val="center"/>
            </w:pPr>
            <w:r>
              <w:t>4</w:t>
            </w:r>
          </w:p>
        </w:tc>
      </w:tr>
      <w:tr w:rsidR="00845CDC" w14:paraId="5753A60B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BC07" w14:textId="77777777" w:rsidR="00845CDC" w:rsidRDefault="00845CDC">
            <w:pPr>
              <w:snapToGrid w:val="0"/>
              <w:jc w:val="center"/>
            </w:pPr>
            <w:r>
              <w:t>12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22DF" w14:textId="77777777" w:rsidR="00845CDC" w:rsidRDefault="00845CDC">
            <w:pPr>
              <w:snapToGrid w:val="0"/>
              <w:jc w:val="center"/>
            </w:pPr>
            <w:r>
              <w:t>3</w:t>
            </w:r>
          </w:p>
        </w:tc>
      </w:tr>
      <w:tr w:rsidR="00845CDC" w14:paraId="4135B953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5D674" w14:textId="77777777" w:rsidR="00845CDC" w:rsidRDefault="00845CDC">
            <w:pPr>
              <w:snapToGrid w:val="0"/>
              <w:jc w:val="center"/>
            </w:pPr>
            <w:r>
              <w:t>13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0ED8B" w14:textId="77777777" w:rsidR="00845CDC" w:rsidRDefault="00845CDC">
            <w:pPr>
              <w:snapToGrid w:val="0"/>
              <w:jc w:val="center"/>
            </w:pPr>
            <w:r>
              <w:t>1</w:t>
            </w:r>
          </w:p>
        </w:tc>
      </w:tr>
      <w:tr w:rsidR="00845CDC" w14:paraId="0B18BA5E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7819" w14:textId="77777777" w:rsidR="00845CDC" w:rsidRDefault="00845CDC">
            <w:pPr>
              <w:snapToGrid w:val="0"/>
              <w:jc w:val="center"/>
            </w:pPr>
            <w:r>
              <w:t>14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33D9" w14:textId="77777777" w:rsidR="00845CDC" w:rsidRDefault="00845CDC">
            <w:pPr>
              <w:snapToGrid w:val="0"/>
              <w:jc w:val="center"/>
            </w:pPr>
            <w:r>
              <w:t>1</w:t>
            </w:r>
          </w:p>
        </w:tc>
      </w:tr>
      <w:tr w:rsidR="00845CDC" w14:paraId="6B8F02C2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53E8" w14:textId="77777777" w:rsidR="00845CDC" w:rsidRDefault="00845CDC">
            <w:pPr>
              <w:snapToGrid w:val="0"/>
              <w:jc w:val="center"/>
            </w:pPr>
            <w:r>
              <w:t>15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C81E" w14:textId="77777777" w:rsidR="00845CDC" w:rsidRDefault="00845CDC">
            <w:pPr>
              <w:snapToGrid w:val="0"/>
              <w:jc w:val="center"/>
            </w:pPr>
            <w:r>
              <w:t>3</w:t>
            </w:r>
          </w:p>
        </w:tc>
      </w:tr>
      <w:tr w:rsidR="00845CDC" w14:paraId="79623CA2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C0D7" w14:textId="77777777" w:rsidR="00845CDC" w:rsidRDefault="00845CDC">
            <w:pPr>
              <w:snapToGrid w:val="0"/>
              <w:jc w:val="center"/>
            </w:pPr>
            <w:r>
              <w:t>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D564" w14:textId="77777777" w:rsidR="00845CDC" w:rsidRDefault="00845CDC">
            <w:pPr>
              <w:snapToGrid w:val="0"/>
              <w:jc w:val="center"/>
            </w:pPr>
            <w:r>
              <w:t>1</w:t>
            </w:r>
          </w:p>
        </w:tc>
      </w:tr>
      <w:tr w:rsidR="00845CDC" w14:paraId="5D68A61C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D14DA" w14:textId="77777777" w:rsidR="00845CDC" w:rsidRDefault="00845CDC">
            <w:pPr>
              <w:snapToGrid w:val="0"/>
              <w:jc w:val="center"/>
            </w:pPr>
            <w:r>
              <w:t>17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CEBB" w14:textId="77777777" w:rsidR="00845CDC" w:rsidRDefault="00845CDC">
            <w:pPr>
              <w:snapToGrid w:val="0"/>
              <w:jc w:val="center"/>
            </w:pPr>
            <w:r>
              <w:t>2</w:t>
            </w:r>
          </w:p>
        </w:tc>
      </w:tr>
      <w:tr w:rsidR="00845CDC" w14:paraId="601FFE16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979A2" w14:textId="77777777" w:rsidR="00845CDC" w:rsidRDefault="00845CDC">
            <w:pPr>
              <w:snapToGrid w:val="0"/>
              <w:jc w:val="center"/>
            </w:pPr>
            <w:r>
              <w:t>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002F" w14:textId="77777777" w:rsidR="00845CDC" w:rsidRDefault="00845CDC">
            <w:pPr>
              <w:snapToGrid w:val="0"/>
              <w:jc w:val="center"/>
            </w:pPr>
            <w:r>
              <w:t>3</w:t>
            </w:r>
          </w:p>
        </w:tc>
      </w:tr>
      <w:tr w:rsidR="00845CDC" w14:paraId="08F13232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38B4D" w14:textId="77777777" w:rsidR="00845CDC" w:rsidRDefault="00845CDC">
            <w:pPr>
              <w:snapToGrid w:val="0"/>
              <w:jc w:val="center"/>
            </w:pPr>
            <w:r>
              <w:t>19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E5BB" w14:textId="77777777" w:rsidR="00845CDC" w:rsidRDefault="00845CDC">
            <w:pPr>
              <w:snapToGrid w:val="0"/>
              <w:jc w:val="center"/>
            </w:pPr>
            <w:r>
              <w:t>2</w:t>
            </w:r>
          </w:p>
        </w:tc>
      </w:tr>
      <w:tr w:rsidR="00845CDC" w14:paraId="206963CB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F5400" w14:textId="77777777" w:rsidR="00845CDC" w:rsidRDefault="00845CDC">
            <w:pPr>
              <w:snapToGrid w:val="0"/>
              <w:jc w:val="center"/>
            </w:pPr>
            <w:r>
              <w:t>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64171" w14:textId="77777777" w:rsidR="00845CDC" w:rsidRDefault="00845CDC">
            <w:pPr>
              <w:snapToGrid w:val="0"/>
              <w:jc w:val="center"/>
            </w:pPr>
            <w:r>
              <w:t>3</w:t>
            </w:r>
          </w:p>
        </w:tc>
      </w:tr>
    </w:tbl>
    <w:p w14:paraId="06263120" w14:textId="77777777" w:rsidR="00845CDC" w:rsidRDefault="00845CDC">
      <w:pPr>
        <w:jc w:val="both"/>
      </w:pPr>
    </w:p>
    <w:p w14:paraId="02374BF4" w14:textId="77777777" w:rsidR="00845CDC" w:rsidRDefault="00845CDC">
      <w:pPr>
        <w:jc w:val="both"/>
      </w:pPr>
    </w:p>
    <w:p w14:paraId="1E699361" w14:textId="77777777" w:rsidR="00845CDC" w:rsidRDefault="00845CDC">
      <w:pPr>
        <w:jc w:val="both"/>
        <w:rPr>
          <w:b/>
        </w:rPr>
      </w:pPr>
      <w:r>
        <w:rPr>
          <w:b/>
        </w:rPr>
        <w:t>Часть 2</w:t>
      </w:r>
    </w:p>
    <w:p w14:paraId="5347AB82" w14:textId="77777777" w:rsidR="00845CDC" w:rsidRDefault="00845CDC">
      <w:pPr>
        <w:jc w:val="both"/>
      </w:pPr>
    </w:p>
    <w:tbl>
      <w:tblPr>
        <w:tblW w:w="0" w:type="auto"/>
        <w:tblInd w:w="2263" w:type="dxa"/>
        <w:tblLayout w:type="fixed"/>
        <w:tblLook w:val="0000" w:firstRow="0" w:lastRow="0" w:firstColumn="0" w:lastColumn="0" w:noHBand="0" w:noVBand="0"/>
      </w:tblPr>
      <w:tblGrid>
        <w:gridCol w:w="3060"/>
        <w:gridCol w:w="3250"/>
      </w:tblGrid>
      <w:tr w:rsidR="00845CDC" w14:paraId="2CB85DFA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7EB4" w14:textId="77777777" w:rsidR="00845CDC" w:rsidRDefault="00845C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2588AF7C" w14:textId="77777777" w:rsidR="00845CDC" w:rsidRDefault="00845CDC">
            <w:pPr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F7B3" w14:textId="77777777" w:rsidR="00845CDC" w:rsidRDefault="00845CDC">
            <w:pPr>
              <w:snapToGrid w:val="0"/>
              <w:jc w:val="center"/>
              <w:rPr>
                <w:b/>
              </w:rPr>
            </w:pPr>
          </w:p>
          <w:p w14:paraId="10EB44BA" w14:textId="77777777" w:rsidR="00845CDC" w:rsidRDefault="00845CDC">
            <w:pPr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845CDC" w14:paraId="3D63DCE2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A0175" w14:textId="77777777" w:rsidR="00845CDC" w:rsidRDefault="00845CDC">
            <w:pPr>
              <w:snapToGrid w:val="0"/>
              <w:jc w:val="center"/>
            </w:pPr>
            <w: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6C3D8" w14:textId="77777777" w:rsidR="00845CDC" w:rsidRDefault="00845CDC">
            <w:pPr>
              <w:snapToGrid w:val="0"/>
              <w:jc w:val="center"/>
            </w:pPr>
            <w:r>
              <w:t>1324</w:t>
            </w:r>
          </w:p>
        </w:tc>
      </w:tr>
      <w:tr w:rsidR="00845CDC" w14:paraId="5B9567AE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D9268" w14:textId="77777777" w:rsidR="00845CDC" w:rsidRDefault="00845CDC">
            <w:pPr>
              <w:snapToGrid w:val="0"/>
              <w:jc w:val="center"/>
            </w:pPr>
            <w: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847B" w14:textId="77777777" w:rsidR="00845CDC" w:rsidRDefault="00845CDC">
            <w:pPr>
              <w:snapToGrid w:val="0"/>
              <w:jc w:val="center"/>
            </w:pPr>
            <w:r>
              <w:t>2121</w:t>
            </w:r>
          </w:p>
        </w:tc>
      </w:tr>
      <w:tr w:rsidR="00845CDC" w14:paraId="3BCCF8E7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767F0" w14:textId="77777777" w:rsidR="00845CDC" w:rsidRDefault="00845CDC">
            <w:pPr>
              <w:snapToGrid w:val="0"/>
              <w:jc w:val="center"/>
            </w:pPr>
            <w: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20FA" w14:textId="77777777" w:rsidR="00845CDC" w:rsidRDefault="00845CDC">
            <w:pPr>
              <w:snapToGrid w:val="0"/>
              <w:jc w:val="center"/>
            </w:pPr>
            <w:r>
              <w:t>13</w:t>
            </w:r>
          </w:p>
        </w:tc>
      </w:tr>
      <w:tr w:rsidR="00845CDC" w14:paraId="4F476D34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86D7" w14:textId="77777777" w:rsidR="00845CDC" w:rsidRDefault="00845CDC">
            <w:pPr>
              <w:snapToGrid w:val="0"/>
              <w:jc w:val="center"/>
            </w:pPr>
            <w:r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C68A" w14:textId="77777777" w:rsidR="00845CDC" w:rsidRDefault="00845CDC">
            <w:pPr>
              <w:snapToGrid w:val="0"/>
              <w:jc w:val="center"/>
            </w:pPr>
            <w:r>
              <w:t>2</w:t>
            </w:r>
          </w:p>
        </w:tc>
      </w:tr>
      <w:tr w:rsidR="00845CDC" w14:paraId="1D1769BF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55244" w14:textId="77777777" w:rsidR="00845CDC" w:rsidRDefault="00845CDC">
            <w:pPr>
              <w:snapToGrid w:val="0"/>
              <w:jc w:val="center"/>
            </w:pPr>
            <w: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9D2B" w14:textId="77777777" w:rsidR="00845CDC" w:rsidRDefault="00845CDC">
            <w:pPr>
              <w:snapToGrid w:val="0"/>
              <w:jc w:val="center"/>
            </w:pPr>
            <w:r>
              <w:t>23541</w:t>
            </w:r>
          </w:p>
        </w:tc>
      </w:tr>
    </w:tbl>
    <w:p w14:paraId="264076D1" w14:textId="77777777" w:rsidR="00845CDC" w:rsidRDefault="00845CDC">
      <w:pPr>
        <w:jc w:val="center"/>
      </w:pPr>
    </w:p>
    <w:p w14:paraId="121AECC5" w14:textId="77777777" w:rsidR="00845CDC" w:rsidRDefault="00845CDC">
      <w:pPr>
        <w:jc w:val="both"/>
      </w:pPr>
    </w:p>
    <w:p w14:paraId="2DFA07ED" w14:textId="77777777" w:rsidR="00845CDC" w:rsidRDefault="00845CDC">
      <w:pPr>
        <w:jc w:val="both"/>
        <w:rPr>
          <w:b/>
        </w:rPr>
      </w:pPr>
      <w:r>
        <w:rPr>
          <w:b/>
        </w:rPr>
        <w:t>Часть 3.</w:t>
      </w:r>
    </w:p>
    <w:p w14:paraId="6C0ED813" w14:textId="77777777" w:rsidR="00845CDC" w:rsidRDefault="00845CDC">
      <w:pPr>
        <w:jc w:val="both"/>
        <w:rPr>
          <w:b/>
        </w:rPr>
      </w:pPr>
    </w:p>
    <w:p w14:paraId="10844DF6" w14:textId="77777777" w:rsidR="00845CDC" w:rsidRDefault="00845CDC">
      <w:pPr>
        <w:jc w:val="both"/>
        <w:rPr>
          <w:color w:val="000000"/>
        </w:rPr>
      </w:pPr>
      <w:r>
        <w:rPr>
          <w:b/>
          <w:bCs/>
          <w:color w:val="000000"/>
          <w:spacing w:val="4"/>
          <w:lang w:val="en-US"/>
        </w:rPr>
        <w:t>C</w:t>
      </w:r>
      <w:r>
        <w:rPr>
          <w:b/>
          <w:bCs/>
          <w:color w:val="000000"/>
          <w:spacing w:val="4"/>
        </w:rPr>
        <w:t>1.</w:t>
      </w:r>
      <w:r>
        <w:rPr>
          <w:color w:val="000000"/>
          <w:spacing w:val="4"/>
        </w:rPr>
        <w:t xml:space="preserve"> Составьте план текста. Для этого выделите основные </w:t>
      </w:r>
      <w:r>
        <w:rPr>
          <w:color w:val="000000"/>
        </w:rPr>
        <w:t xml:space="preserve">смысловые части текста и озаглавьте каждую из них.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845CDC" w14:paraId="7EC55D84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8FFD" w14:textId="77777777" w:rsidR="00845CDC" w:rsidRDefault="00845CDC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7033AA89" w14:textId="77777777" w:rsidR="00845CDC" w:rsidRDefault="00845CDC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2A81" w14:textId="77777777" w:rsidR="00845CDC" w:rsidRDefault="00845CDC">
            <w:pPr>
              <w:snapToGrid w:val="0"/>
              <w:ind w:left="-57" w:right="-57"/>
            </w:pPr>
            <w:r>
              <w:t>Баллы</w:t>
            </w:r>
          </w:p>
        </w:tc>
      </w:tr>
      <w:tr w:rsidR="00845CDC" w14:paraId="222D53F8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9C2B" w14:textId="77777777" w:rsidR="00845CDC" w:rsidRDefault="00845CDC">
            <w:pPr>
              <w:shd w:val="clear" w:color="auto" w:fill="FFFFFF"/>
              <w:snapToGrid w:val="0"/>
              <w:spacing w:before="437" w:line="269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Могут быть выделены следующие смысловые части:</w:t>
            </w:r>
          </w:p>
          <w:p w14:paraId="76F10A57" w14:textId="77777777" w:rsidR="00845CDC" w:rsidRDefault="00845CD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23"/>
              </w:tabs>
              <w:autoSpaceDE w:val="0"/>
              <w:spacing w:line="264" w:lineRule="exact"/>
              <w:ind w:left="288" w:hanging="28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понятие «социальный статус»;</w:t>
            </w:r>
          </w:p>
          <w:p w14:paraId="18269B07" w14:textId="77777777" w:rsidR="00845CDC" w:rsidRDefault="00845CD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23"/>
              </w:tabs>
              <w:autoSpaceDE w:val="0"/>
              <w:spacing w:line="264" w:lineRule="exact"/>
              <w:ind w:left="288" w:hanging="288"/>
              <w:rPr>
                <w:color w:val="000000"/>
              </w:rPr>
            </w:pPr>
            <w:r>
              <w:rPr>
                <w:color w:val="000000"/>
              </w:rPr>
              <w:t>статусный набор;</w:t>
            </w:r>
          </w:p>
          <w:p w14:paraId="1C1612EB" w14:textId="77777777" w:rsidR="00845CDC" w:rsidRDefault="00845CD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23"/>
              </w:tabs>
              <w:autoSpaceDE w:val="0"/>
              <w:spacing w:line="264" w:lineRule="exact"/>
              <w:ind w:left="288" w:hanging="28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главный статус.</w:t>
            </w:r>
          </w:p>
          <w:p w14:paraId="15E07DC4" w14:textId="77777777" w:rsidR="00845CDC" w:rsidRDefault="00845CDC">
            <w:pPr>
              <w:shd w:val="clear" w:color="auto" w:fill="FFFFFF"/>
              <w:spacing w:line="269" w:lineRule="exact"/>
              <w:ind w:right="307"/>
              <w:jc w:val="both"/>
              <w:rPr>
                <w:color w:val="000000"/>
                <w:spacing w:val="-1"/>
              </w:rPr>
            </w:pPr>
            <w:r>
              <w:t xml:space="preserve">   </w:t>
            </w:r>
            <w:r>
              <w:rPr>
                <w:color w:val="000000"/>
                <w:spacing w:val="-2"/>
              </w:rPr>
              <w:t>Возможны иные формулировки пунктов плана, не иска</w:t>
            </w:r>
            <w:r>
              <w:rPr>
                <w:color w:val="000000"/>
                <w:spacing w:val="-1"/>
              </w:rPr>
              <w:t xml:space="preserve">жающие сути основной идеи </w:t>
            </w:r>
            <w:r>
              <w:rPr>
                <w:color w:val="000000"/>
                <w:spacing w:val="-1"/>
              </w:rPr>
              <w:lastRenderedPageBreak/>
              <w:t>фрагмента, и выделение дополнительных смысловых блоков.</w:t>
            </w:r>
          </w:p>
          <w:p w14:paraId="60458B1D" w14:textId="77777777" w:rsidR="00845CDC" w:rsidRDefault="00845CDC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B93D" w14:textId="77777777" w:rsidR="00845CDC" w:rsidRDefault="00845CDC">
            <w:pPr>
              <w:snapToGrid w:val="0"/>
              <w:ind w:left="-57" w:right="-57"/>
            </w:pPr>
          </w:p>
        </w:tc>
      </w:tr>
      <w:tr w:rsidR="00845CDC" w14:paraId="051113D2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B1FC5" w14:textId="77777777" w:rsidR="00845CDC" w:rsidRDefault="00845CDC">
            <w:pPr>
              <w:snapToGrid w:val="0"/>
              <w:ind w:right="-57"/>
            </w:pPr>
            <w:r>
              <w:t>Выделены три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97C5" w14:textId="77777777" w:rsidR="00845CDC" w:rsidRDefault="00845CDC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845CDC" w14:paraId="4657475B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21C0D" w14:textId="77777777" w:rsidR="00845CDC" w:rsidRDefault="00845CDC">
            <w:pPr>
              <w:snapToGrid w:val="0"/>
              <w:ind w:right="-57"/>
            </w:pPr>
            <w:r>
              <w:t xml:space="preserve">Выделены </w:t>
            </w:r>
            <w:proofErr w:type="gramStart"/>
            <w:r>
              <w:t>одна - две</w:t>
            </w:r>
            <w:proofErr w:type="gramEnd"/>
            <w:r>
              <w:t xml:space="preserve">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2AD7" w14:textId="77777777" w:rsidR="00845CDC" w:rsidRDefault="00845CDC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845CDC" w14:paraId="4DD84D43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95251" w14:textId="77777777" w:rsidR="00845CDC" w:rsidRDefault="00845CDC">
            <w:pPr>
              <w:snapToGrid w:val="0"/>
              <w:ind w:left="-57" w:right="-57"/>
            </w:pPr>
            <w:r>
              <w:t>Смысловые части текста не выделены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A241" w14:textId="77777777" w:rsidR="00845CDC" w:rsidRDefault="00845CDC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845CDC" w14:paraId="2DAAC115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8DF46" w14:textId="77777777" w:rsidR="00845CDC" w:rsidRDefault="00845CDC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7BC4" w14:textId="77777777" w:rsidR="00845CDC" w:rsidRDefault="00845CDC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0ABE02EC" w14:textId="77777777" w:rsidR="00845CDC" w:rsidRDefault="00845CDC">
      <w:pPr>
        <w:jc w:val="both"/>
        <w:rPr>
          <w:color w:val="000000"/>
        </w:rPr>
      </w:pPr>
    </w:p>
    <w:p w14:paraId="3682C55E" w14:textId="77777777" w:rsidR="00845CDC" w:rsidRDefault="00845CDC">
      <w:pPr>
        <w:jc w:val="both"/>
        <w:rPr>
          <w:b/>
        </w:rPr>
      </w:pPr>
    </w:p>
    <w:p w14:paraId="51DA7260" w14:textId="77777777" w:rsidR="00845CDC" w:rsidRDefault="00845CDC">
      <w:pPr>
        <w:shd w:val="clear" w:color="auto" w:fill="FFFFFF"/>
        <w:spacing w:before="130" w:line="259" w:lineRule="exact"/>
        <w:ind w:left="10" w:right="67"/>
        <w:jc w:val="both"/>
        <w:rPr>
          <w:color w:val="000000"/>
          <w:spacing w:val="-1"/>
        </w:rPr>
      </w:pPr>
      <w:r>
        <w:rPr>
          <w:b/>
        </w:rPr>
        <w:t xml:space="preserve">С2. </w:t>
      </w:r>
      <w:r>
        <w:rPr>
          <w:color w:val="000000"/>
          <w:spacing w:val="-1"/>
        </w:rPr>
        <w:t>Как автор определяет социальный статус человека? Приведите два примера связи прав и обязанностей носителей разных статусов.</w:t>
      </w:r>
    </w:p>
    <w:p w14:paraId="4462B4CD" w14:textId="77777777" w:rsidR="00845CDC" w:rsidRDefault="00845CDC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845CDC" w14:paraId="5E703478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EF3D7" w14:textId="77777777" w:rsidR="00845CDC" w:rsidRDefault="00845CDC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4D9D5100" w14:textId="77777777" w:rsidR="00845CDC" w:rsidRDefault="00845CDC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95B4C" w14:textId="77777777" w:rsidR="00845CDC" w:rsidRDefault="00845CDC">
            <w:pPr>
              <w:snapToGrid w:val="0"/>
              <w:ind w:left="-57" w:right="-57"/>
            </w:pPr>
            <w:r>
              <w:t>Баллы</w:t>
            </w:r>
          </w:p>
        </w:tc>
      </w:tr>
      <w:tr w:rsidR="00845CDC" w14:paraId="200A8151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9D2D6" w14:textId="77777777" w:rsidR="00845CDC" w:rsidRDefault="00845CDC">
            <w:pPr>
              <w:shd w:val="clear" w:color="auto" w:fill="FFFFFF"/>
              <w:snapToGrid w:val="0"/>
              <w:spacing w:before="10" w:line="264" w:lineRule="exact"/>
              <w:ind w:right="6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В правильном ответе дано определение: «социальный ста</w:t>
            </w:r>
            <w:r>
              <w:rPr>
                <w:color w:val="000000"/>
                <w:spacing w:val="-1"/>
              </w:rPr>
              <w:softHyphen/>
              <w:t>тус - определенная позиция в социальной структуре группы или общества, связанная с другими позициями через систему прав и обязанностей».</w:t>
            </w:r>
          </w:p>
          <w:p w14:paraId="553A1D27" w14:textId="77777777" w:rsidR="00845CDC" w:rsidRDefault="00845CDC">
            <w:pPr>
              <w:shd w:val="clear" w:color="auto" w:fill="FFFFFF"/>
              <w:spacing w:line="264" w:lineRule="exact"/>
              <w:ind w:left="29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Приведены примеры:</w:t>
            </w:r>
          </w:p>
          <w:p w14:paraId="317D50F6" w14:textId="77777777" w:rsidR="00845CDC" w:rsidRDefault="00845CD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42"/>
              </w:tabs>
              <w:autoSpaceDE w:val="0"/>
              <w:spacing w:before="5" w:line="259" w:lineRule="exact"/>
              <w:ind w:left="5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водитель - участник дорожного движения и инспектор </w:t>
            </w:r>
            <w:r>
              <w:rPr>
                <w:color w:val="000000"/>
                <w:spacing w:val="-2"/>
              </w:rPr>
              <w:t>ГИБДД;</w:t>
            </w:r>
          </w:p>
          <w:p w14:paraId="2F97C782" w14:textId="77777777" w:rsidR="00845CDC" w:rsidRDefault="00845CD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42"/>
              </w:tabs>
              <w:autoSpaceDE w:val="0"/>
              <w:spacing w:before="10" w:line="259" w:lineRule="exact"/>
              <w:ind w:left="5"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</w:rPr>
              <w:t xml:space="preserve">режиссер-постановщик спектакля и артист, играющий </w:t>
            </w:r>
            <w:r>
              <w:rPr>
                <w:color w:val="000000"/>
                <w:spacing w:val="-1"/>
              </w:rPr>
              <w:t>роль в спектакле.</w:t>
            </w:r>
          </w:p>
          <w:p w14:paraId="6CCD8D68" w14:textId="77777777" w:rsidR="00845CDC" w:rsidRDefault="00845CDC">
            <w:pPr>
              <w:shd w:val="clear" w:color="auto" w:fill="FFFFFF"/>
              <w:spacing w:line="293" w:lineRule="exact"/>
              <w:ind w:left="14" w:right="106"/>
              <w:jc w:val="both"/>
            </w:pPr>
          </w:p>
          <w:p w14:paraId="24B6BE0D" w14:textId="77777777" w:rsidR="00845CDC" w:rsidRDefault="00845CDC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C886" w14:textId="77777777" w:rsidR="00845CDC" w:rsidRDefault="00845CDC">
            <w:pPr>
              <w:snapToGrid w:val="0"/>
              <w:ind w:left="-57" w:right="-57"/>
            </w:pPr>
          </w:p>
        </w:tc>
      </w:tr>
      <w:tr w:rsidR="00845CDC" w14:paraId="623C6AD0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FC296" w14:textId="77777777" w:rsidR="00845CDC" w:rsidRDefault="00845CDC">
            <w:pPr>
              <w:snapToGrid w:val="0"/>
              <w:ind w:right="-57"/>
            </w:pPr>
            <w:r>
              <w:t>Дано определение, приведены два примера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DD3E" w14:textId="77777777" w:rsidR="00845CDC" w:rsidRDefault="00845CDC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845CDC" w14:paraId="06505F87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9EDB" w14:textId="77777777" w:rsidR="00845CDC" w:rsidRDefault="00845CDC">
            <w:pPr>
              <w:snapToGrid w:val="0"/>
              <w:ind w:right="-57"/>
            </w:pPr>
            <w:r>
              <w:t>Дано определение и приведён один пример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039C" w14:textId="77777777" w:rsidR="00845CDC" w:rsidRDefault="00845CDC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845CDC" w14:paraId="7124C113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D6814" w14:textId="77777777" w:rsidR="00845CDC" w:rsidRDefault="00845CDC">
            <w:pPr>
              <w:snapToGrid w:val="0"/>
              <w:ind w:right="-57"/>
            </w:pPr>
            <w:r>
              <w:t xml:space="preserve">Определение не дано, примеры не </w:t>
            </w:r>
            <w:proofErr w:type="gramStart"/>
            <w:r>
              <w:t>приведены  или</w:t>
            </w:r>
            <w:proofErr w:type="gramEnd"/>
            <w:r>
              <w:t xml:space="preserve">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E9D4A" w14:textId="77777777" w:rsidR="00845CDC" w:rsidRDefault="00845CDC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845CDC" w14:paraId="31228AAA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E1A7" w14:textId="77777777" w:rsidR="00845CDC" w:rsidRDefault="00845CDC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07EF0" w14:textId="77777777" w:rsidR="00845CDC" w:rsidRDefault="00845CDC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152E6E8E" w14:textId="77777777" w:rsidR="00845CDC" w:rsidRDefault="00845CDC">
      <w:pPr>
        <w:jc w:val="both"/>
        <w:rPr>
          <w:b/>
        </w:rPr>
      </w:pPr>
    </w:p>
    <w:p w14:paraId="31540C69" w14:textId="77777777" w:rsidR="00845CDC" w:rsidRDefault="00845CDC">
      <w:pPr>
        <w:jc w:val="both"/>
        <w:rPr>
          <w:b/>
        </w:rPr>
      </w:pPr>
    </w:p>
    <w:p w14:paraId="006CF549" w14:textId="77777777" w:rsidR="00845CDC" w:rsidRDefault="00845CDC">
      <w:pPr>
        <w:jc w:val="both"/>
        <w:rPr>
          <w:color w:val="000000"/>
          <w:spacing w:val="-5"/>
        </w:rPr>
      </w:pPr>
      <w:r>
        <w:rPr>
          <w:b/>
        </w:rPr>
        <w:t xml:space="preserve">С3. </w:t>
      </w:r>
      <w:r>
        <w:rPr>
          <w:color w:val="000000"/>
          <w:spacing w:val="-3"/>
        </w:rPr>
        <w:t>Что автор подразумевает под понятием «статусный на</w:t>
      </w:r>
      <w:r>
        <w:rPr>
          <w:color w:val="000000"/>
          <w:spacing w:val="-5"/>
        </w:rPr>
        <w:t>бор»? Статусы каких типов можно выделить в статусном наборе?</w:t>
      </w:r>
    </w:p>
    <w:p w14:paraId="6F0A9C87" w14:textId="77777777" w:rsidR="00845CDC" w:rsidRDefault="00845CDC">
      <w:pPr>
        <w:jc w:val="both"/>
        <w:rPr>
          <w:color w:val="000000"/>
          <w:spacing w:val="-5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845CDC" w14:paraId="6F6AA83C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3CAED" w14:textId="77777777" w:rsidR="00845CDC" w:rsidRDefault="00845CDC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492CAA0F" w14:textId="77777777" w:rsidR="00845CDC" w:rsidRDefault="00845CDC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D19F" w14:textId="77777777" w:rsidR="00845CDC" w:rsidRDefault="00845CDC">
            <w:pPr>
              <w:snapToGrid w:val="0"/>
              <w:ind w:left="-57" w:right="-57"/>
            </w:pPr>
            <w:r>
              <w:t>Баллы</w:t>
            </w:r>
          </w:p>
        </w:tc>
      </w:tr>
      <w:tr w:rsidR="00845CDC" w14:paraId="41299995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50014" w14:textId="77777777" w:rsidR="00845CDC" w:rsidRDefault="00845CDC">
            <w:pPr>
              <w:shd w:val="clear" w:color="auto" w:fill="FFFFFF"/>
              <w:snapToGrid w:val="0"/>
              <w:spacing w:line="259" w:lineRule="exact"/>
              <w:ind w:left="5" w:right="53"/>
              <w:jc w:val="both"/>
              <w:rPr>
                <w:color w:val="000000"/>
              </w:rPr>
            </w:pPr>
            <w:r>
              <w:rPr>
                <w:color w:val="000000"/>
                <w:spacing w:val="3"/>
              </w:rPr>
              <w:t xml:space="preserve">   В правильном ответе должно быть отмечено, что это «со</w:t>
            </w:r>
            <w:r>
              <w:rPr>
                <w:color w:val="000000"/>
              </w:rPr>
              <w:t>вокупность всех статусов, занимаемых одним человеком», на</w:t>
            </w:r>
            <w:r>
              <w:rPr>
                <w:color w:val="000000"/>
              </w:rPr>
              <w:softHyphen/>
              <w:t>зван главный статус и неглавные.</w:t>
            </w:r>
          </w:p>
          <w:p w14:paraId="45A0E9E3" w14:textId="77777777" w:rsidR="00845CDC" w:rsidRDefault="00845CDC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9583" w14:textId="77777777" w:rsidR="00845CDC" w:rsidRDefault="00845CDC">
            <w:pPr>
              <w:snapToGrid w:val="0"/>
              <w:ind w:left="-57" w:right="-57"/>
            </w:pPr>
          </w:p>
        </w:tc>
      </w:tr>
      <w:tr w:rsidR="00845CDC" w14:paraId="3789521F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BE8B" w14:textId="77777777" w:rsidR="00845CDC" w:rsidRDefault="00845CDC">
            <w:pPr>
              <w:snapToGrid w:val="0"/>
              <w:ind w:right="-57"/>
            </w:pPr>
            <w:r>
              <w:t>Дано понятие, назван главный статус и неглавные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BDD66" w14:textId="77777777" w:rsidR="00845CDC" w:rsidRDefault="00845CDC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845CDC" w14:paraId="035A7953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02E5A" w14:textId="77777777" w:rsidR="00845CDC" w:rsidRDefault="00845CDC">
            <w:pPr>
              <w:snapToGrid w:val="0"/>
              <w:ind w:right="-57"/>
            </w:pPr>
            <w:r>
              <w:t>Дано понятие, назван главный или неглавные статусы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0A4A" w14:textId="77777777" w:rsidR="00845CDC" w:rsidRDefault="00845CDC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845CDC" w14:paraId="65FF6C79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20B8" w14:textId="77777777" w:rsidR="00845CDC" w:rsidRDefault="00845CDC">
            <w:pPr>
              <w:snapToGrid w:val="0"/>
              <w:ind w:right="-57"/>
            </w:pPr>
            <w:r>
              <w:t xml:space="preserve">Понятие не </w:t>
            </w:r>
            <w:proofErr w:type="gramStart"/>
            <w:r>
              <w:t>дано,  главный</w:t>
            </w:r>
            <w:proofErr w:type="gramEnd"/>
            <w:r>
              <w:t xml:space="preserve"> статус и неглавные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D1C31" w14:textId="77777777" w:rsidR="00845CDC" w:rsidRDefault="00845CDC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845CDC" w14:paraId="408437F4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154A6" w14:textId="77777777" w:rsidR="00845CDC" w:rsidRDefault="00845CDC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0CFD" w14:textId="77777777" w:rsidR="00845CDC" w:rsidRDefault="00845CDC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2B6350A7" w14:textId="77777777" w:rsidR="00845CDC" w:rsidRDefault="00845CDC">
      <w:pPr>
        <w:jc w:val="both"/>
        <w:rPr>
          <w:color w:val="000000"/>
          <w:spacing w:val="-5"/>
        </w:rPr>
      </w:pPr>
    </w:p>
    <w:p w14:paraId="1C19D54F" w14:textId="77777777" w:rsidR="00845CDC" w:rsidRDefault="00845CDC">
      <w:pPr>
        <w:shd w:val="clear" w:color="auto" w:fill="FFFFFF"/>
        <w:spacing w:before="130" w:line="259" w:lineRule="exact"/>
        <w:ind w:left="10" w:right="67"/>
        <w:jc w:val="both"/>
        <w:rPr>
          <w:color w:val="000000"/>
        </w:rPr>
      </w:pPr>
      <w:r>
        <w:rPr>
          <w:b/>
          <w:bCs/>
          <w:color w:val="000000"/>
          <w:spacing w:val="-5"/>
        </w:rPr>
        <w:t>С4.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5"/>
        </w:rPr>
        <w:t>Автор отмечает, что социальный статус проявляется че</w:t>
      </w:r>
      <w:r>
        <w:rPr>
          <w:color w:val="000000"/>
          <w:spacing w:val="2"/>
        </w:rPr>
        <w:t>рез систему прав и обязанностей человека одного социального</w:t>
      </w:r>
      <w:r>
        <w:rPr>
          <w:color w:val="000000"/>
          <w:spacing w:val="8"/>
        </w:rPr>
        <w:t xml:space="preserve"> статуса по отношению к человеку иного социального ста</w:t>
      </w:r>
      <w:r>
        <w:rPr>
          <w:color w:val="000000"/>
          <w:spacing w:val="3"/>
        </w:rPr>
        <w:t>туса. Каким примером он иллюстрирует этот вывод? При</w:t>
      </w:r>
      <w:r>
        <w:rPr>
          <w:color w:val="000000"/>
          <w:spacing w:val="3"/>
        </w:rPr>
        <w:softHyphen/>
      </w:r>
      <w:r>
        <w:rPr>
          <w:color w:val="000000"/>
        </w:rPr>
        <w:t>ведите свой пример, подтверждающий это положение.</w:t>
      </w:r>
    </w:p>
    <w:p w14:paraId="26190BD8" w14:textId="77777777" w:rsidR="00845CDC" w:rsidRDefault="00845CDC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845CDC" w14:paraId="3F5A3652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36A3" w14:textId="77777777" w:rsidR="00845CDC" w:rsidRDefault="00845CDC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4C84C489" w14:textId="77777777" w:rsidR="00845CDC" w:rsidRDefault="00845CDC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93E3" w14:textId="77777777" w:rsidR="00845CDC" w:rsidRDefault="00845CDC">
            <w:pPr>
              <w:snapToGrid w:val="0"/>
              <w:ind w:left="-57" w:right="-57"/>
            </w:pPr>
            <w:r>
              <w:t>Баллы</w:t>
            </w:r>
          </w:p>
        </w:tc>
      </w:tr>
      <w:tr w:rsidR="00845CDC" w14:paraId="1E011A95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2ACE1" w14:textId="77777777" w:rsidR="00845CDC" w:rsidRDefault="00845CDC">
            <w:pPr>
              <w:shd w:val="clear" w:color="auto" w:fill="FFFFFF"/>
              <w:snapToGrid w:val="0"/>
              <w:spacing w:line="278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 xml:space="preserve">   В ответе должен быть указан пример отношений учителя и </w:t>
            </w:r>
            <w:r>
              <w:rPr>
                <w:color w:val="000000"/>
              </w:rPr>
              <w:t xml:space="preserve">ученика. В качестве собственного примера могут быть указаны </w:t>
            </w:r>
            <w:r>
              <w:rPr>
                <w:color w:val="000000"/>
                <w:spacing w:val="-1"/>
              </w:rPr>
              <w:t>отношения врача и его пациента.</w:t>
            </w:r>
          </w:p>
          <w:p w14:paraId="4D0ED2FC" w14:textId="77777777" w:rsidR="00845CDC" w:rsidRDefault="00845CDC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spacing w:before="24"/>
              <w:ind w:left="-24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DD92" w14:textId="77777777" w:rsidR="00845CDC" w:rsidRDefault="00845CDC">
            <w:pPr>
              <w:snapToGrid w:val="0"/>
              <w:ind w:left="-57" w:right="-57"/>
            </w:pPr>
          </w:p>
        </w:tc>
      </w:tr>
      <w:tr w:rsidR="00845CDC" w14:paraId="5D00046E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5993A" w14:textId="77777777" w:rsidR="00845CDC" w:rsidRDefault="00845CDC">
            <w:pPr>
              <w:snapToGrid w:val="0"/>
              <w:ind w:right="-57"/>
            </w:pPr>
            <w:r>
              <w:t>Приведён пример из текста, приведён собственный пример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40A67" w14:textId="77777777" w:rsidR="00845CDC" w:rsidRDefault="00845CDC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845CDC" w14:paraId="58CE11E8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E945" w14:textId="77777777" w:rsidR="00845CDC" w:rsidRDefault="00845CDC">
            <w:pPr>
              <w:snapToGrid w:val="0"/>
              <w:ind w:right="-57"/>
            </w:pPr>
            <w:r>
              <w:t>Приведён пример из текста или собственный пример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D8D4" w14:textId="77777777" w:rsidR="00845CDC" w:rsidRDefault="00845CDC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845CDC" w14:paraId="54E31892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1E9C3" w14:textId="77777777" w:rsidR="00845CDC" w:rsidRDefault="00845CDC">
            <w:pPr>
              <w:snapToGrid w:val="0"/>
              <w:ind w:right="-57"/>
            </w:pPr>
            <w:r>
              <w:t>Примеры не приведены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E10B" w14:textId="77777777" w:rsidR="00845CDC" w:rsidRDefault="00845CDC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845CDC" w14:paraId="763EF9A3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26E02" w14:textId="77777777" w:rsidR="00845CDC" w:rsidRDefault="00845CDC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1BD1" w14:textId="77777777" w:rsidR="00845CDC" w:rsidRDefault="00845CDC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68FBE4D0" w14:textId="77777777" w:rsidR="00845CDC" w:rsidRDefault="00845CDC">
      <w:pPr>
        <w:shd w:val="clear" w:color="auto" w:fill="FFFFFF"/>
        <w:spacing w:before="67" w:line="278" w:lineRule="exact"/>
        <w:ind w:right="254"/>
        <w:jc w:val="both"/>
        <w:rPr>
          <w:color w:val="000000"/>
          <w:spacing w:val="-5"/>
        </w:rPr>
      </w:pPr>
      <w:r>
        <w:rPr>
          <w:b/>
          <w:bCs/>
        </w:rPr>
        <w:lastRenderedPageBreak/>
        <w:t>С5.</w:t>
      </w:r>
      <w:r>
        <w:rPr>
          <w:color w:val="000000"/>
          <w:spacing w:val="1"/>
        </w:rPr>
        <w:t xml:space="preserve"> Сергею М. несколько дней от роду. В своей жизни он </w:t>
      </w:r>
      <w:r>
        <w:rPr>
          <w:color w:val="000000"/>
          <w:spacing w:val="-2"/>
        </w:rPr>
        <w:t xml:space="preserve">еще не успел ничего сделать. Можно ли говорить о наличии </w:t>
      </w:r>
      <w:r>
        <w:rPr>
          <w:color w:val="000000"/>
        </w:rPr>
        <w:t>социального статуса у Сергея? Охарактеризуйте его. Ответ арг</w:t>
      </w:r>
      <w:r>
        <w:rPr>
          <w:color w:val="000000"/>
          <w:spacing w:val="-5"/>
        </w:rPr>
        <w:t>ументируйте.</w:t>
      </w:r>
    </w:p>
    <w:p w14:paraId="2285F07B" w14:textId="77777777" w:rsidR="00845CDC" w:rsidRDefault="00845CDC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845CDC" w14:paraId="2BF65A71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76E43" w14:textId="77777777" w:rsidR="00845CDC" w:rsidRDefault="00845CDC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25FDB012" w14:textId="77777777" w:rsidR="00845CDC" w:rsidRDefault="00845CDC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7111" w14:textId="77777777" w:rsidR="00845CDC" w:rsidRDefault="00845CDC">
            <w:pPr>
              <w:snapToGrid w:val="0"/>
              <w:ind w:left="-57" w:right="-57"/>
            </w:pPr>
            <w:r>
              <w:t>Баллы</w:t>
            </w:r>
          </w:p>
        </w:tc>
      </w:tr>
      <w:tr w:rsidR="00845CDC" w14:paraId="713ADFEE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5C8C" w14:textId="77777777" w:rsidR="00845CDC" w:rsidRDefault="00845CDC">
            <w:pPr>
              <w:shd w:val="clear" w:color="auto" w:fill="FFFFFF"/>
              <w:snapToGrid w:val="0"/>
              <w:spacing w:line="283" w:lineRule="exact"/>
              <w:ind w:right="18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8"/>
              </w:rPr>
              <w:t xml:space="preserve">   </w:t>
            </w:r>
            <w:r>
              <w:rPr>
                <w:color w:val="000000"/>
              </w:rPr>
              <w:t>В ответе должно быть указано, что человек обладает социаль</w:t>
            </w:r>
            <w:r>
              <w:rPr>
                <w:color w:val="000000"/>
                <w:spacing w:val="-1"/>
              </w:rPr>
              <w:t>ным статусом с момента рождения, так как с этого момента он наделен правами и обязанностями по отношению к окруж</w:t>
            </w:r>
            <w:r>
              <w:rPr>
                <w:color w:val="000000"/>
              </w:rPr>
              <w:t>ающему его обществу. Следовательно, новорожденный Сер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гей М. имеет свой социальный статус: он сын, внук, житель страны, член этнической группы.</w:t>
            </w:r>
          </w:p>
          <w:p w14:paraId="670322E0" w14:textId="77777777" w:rsidR="00845CDC" w:rsidRDefault="00845CDC">
            <w:pPr>
              <w:shd w:val="clear" w:color="auto" w:fill="FFFFFF"/>
              <w:spacing w:line="293" w:lineRule="exact"/>
              <w:ind w:left="14" w:right="403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D82B" w14:textId="77777777" w:rsidR="00845CDC" w:rsidRDefault="00845CDC">
            <w:pPr>
              <w:snapToGrid w:val="0"/>
              <w:ind w:left="-57" w:right="-57"/>
            </w:pPr>
          </w:p>
        </w:tc>
      </w:tr>
      <w:tr w:rsidR="00845CDC" w14:paraId="6AD993CA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A678" w14:textId="77777777" w:rsidR="00845CDC" w:rsidRDefault="00845CDC">
            <w:pPr>
              <w:snapToGrid w:val="0"/>
              <w:ind w:right="-57"/>
            </w:pPr>
            <w:r>
              <w:t>Приведён правильный ответ и аргументация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30EB" w14:textId="77777777" w:rsidR="00845CDC" w:rsidRDefault="00845CDC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845CDC" w14:paraId="0117EDB5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A64B" w14:textId="77777777" w:rsidR="00845CDC" w:rsidRDefault="00845CDC">
            <w:pPr>
              <w:snapToGrid w:val="0"/>
              <w:ind w:right="-57"/>
            </w:pPr>
            <w:r>
              <w:t xml:space="preserve">Приведён правильный ответ, аргументация отсутствует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531B" w14:textId="77777777" w:rsidR="00845CDC" w:rsidRDefault="00845CDC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845CDC" w14:paraId="083BD29B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E364" w14:textId="77777777" w:rsidR="00845CDC" w:rsidRDefault="00845CDC">
            <w:pPr>
              <w:snapToGrid w:val="0"/>
              <w:ind w:right="-57"/>
            </w:pPr>
            <w:r>
              <w:t>Ответ не приведён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345E" w14:textId="77777777" w:rsidR="00845CDC" w:rsidRDefault="00845CDC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845CDC" w14:paraId="0C9C70D0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B3502" w14:textId="77777777" w:rsidR="00845CDC" w:rsidRDefault="00845CDC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D907B" w14:textId="77777777" w:rsidR="00845CDC" w:rsidRDefault="00845CDC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68A0A2E4" w14:textId="77777777" w:rsidR="00845CDC" w:rsidRDefault="00845CDC">
      <w:pPr>
        <w:jc w:val="both"/>
        <w:rPr>
          <w:b/>
        </w:rPr>
      </w:pPr>
    </w:p>
    <w:p w14:paraId="75960208" w14:textId="77777777" w:rsidR="00845CDC" w:rsidRDefault="00845CDC">
      <w:pPr>
        <w:jc w:val="both"/>
        <w:rPr>
          <w:b/>
        </w:rPr>
      </w:pPr>
    </w:p>
    <w:p w14:paraId="16D8DAC1" w14:textId="77777777" w:rsidR="00845CDC" w:rsidRDefault="00845CDC">
      <w:pPr>
        <w:jc w:val="both"/>
        <w:rPr>
          <w:color w:val="000000"/>
          <w:spacing w:val="2"/>
        </w:rPr>
      </w:pPr>
      <w:r>
        <w:rPr>
          <w:b/>
          <w:bCs/>
        </w:rPr>
        <w:t>С6.</w:t>
      </w:r>
      <w:r>
        <w:t xml:space="preserve"> </w:t>
      </w:r>
      <w:r>
        <w:rPr>
          <w:color w:val="000000"/>
        </w:rPr>
        <w:t xml:space="preserve">В тексте приводится точка зрения, согласно которой в </w:t>
      </w:r>
      <w:r>
        <w:rPr>
          <w:color w:val="000000"/>
          <w:spacing w:val="-1"/>
        </w:rPr>
        <w:t>статусном наборе обязательно найдется главный статус. Раз</w:t>
      </w:r>
      <w:r>
        <w:rPr>
          <w:color w:val="000000"/>
          <w:spacing w:val="-1"/>
        </w:rPr>
        <w:softHyphen/>
        <w:t>деляете ли вы эту позицию? Приведите два аргумента в обосн</w:t>
      </w:r>
      <w:r>
        <w:rPr>
          <w:color w:val="000000"/>
          <w:spacing w:val="2"/>
        </w:rPr>
        <w:t>ование своей позиции.</w:t>
      </w:r>
    </w:p>
    <w:p w14:paraId="184CDCAE" w14:textId="77777777" w:rsidR="00845CDC" w:rsidRDefault="00845CDC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845CDC" w14:paraId="5ABBAE96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CC63" w14:textId="77777777" w:rsidR="00845CDC" w:rsidRDefault="00845CDC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343FCF40" w14:textId="77777777" w:rsidR="00845CDC" w:rsidRDefault="00845CDC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EA990" w14:textId="77777777" w:rsidR="00845CDC" w:rsidRDefault="00845CDC">
            <w:pPr>
              <w:snapToGrid w:val="0"/>
              <w:ind w:left="-57" w:right="-57"/>
            </w:pPr>
            <w:r>
              <w:t>Баллы</w:t>
            </w:r>
          </w:p>
        </w:tc>
      </w:tr>
      <w:tr w:rsidR="00845CDC" w14:paraId="3699625F" w14:textId="77777777">
        <w:trPr>
          <w:trHeight w:val="27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58FF3" w14:textId="77777777" w:rsidR="00845CDC" w:rsidRDefault="00845CDC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Правильный ответ должен содержать следующие элементы:</w:t>
            </w:r>
          </w:p>
          <w:p w14:paraId="551046DA" w14:textId="77777777" w:rsidR="00845CDC" w:rsidRDefault="00845CDC">
            <w:pPr>
              <w:shd w:val="clear" w:color="auto" w:fill="FFFFFF"/>
              <w:tabs>
                <w:tab w:val="left" w:pos="634"/>
              </w:tabs>
              <w:spacing w:before="38"/>
              <w:rPr>
                <w:color w:val="000000"/>
                <w:spacing w:val="7"/>
              </w:rPr>
            </w:pPr>
            <w:r>
              <w:rPr>
                <w:color w:val="000000"/>
                <w:spacing w:val="-19"/>
              </w:rPr>
              <w:t>1)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выражено мнение учащегося: выбрана та или иная точка</w:t>
            </w:r>
            <w:r>
              <w:t xml:space="preserve"> з</w:t>
            </w:r>
            <w:r>
              <w:rPr>
                <w:color w:val="000000"/>
                <w:spacing w:val="7"/>
              </w:rPr>
              <w:t>рения;</w:t>
            </w:r>
          </w:p>
          <w:p w14:paraId="6C7AF07C" w14:textId="77777777" w:rsidR="00845CDC" w:rsidRDefault="00845CDC">
            <w:pPr>
              <w:shd w:val="clear" w:color="auto" w:fill="FFFFFF"/>
              <w:tabs>
                <w:tab w:val="left" w:pos="634"/>
              </w:tabs>
              <w:rPr>
                <w:color w:val="000000"/>
              </w:rPr>
            </w:pPr>
            <w:r>
              <w:rPr>
                <w:color w:val="000000"/>
                <w:spacing w:val="-7"/>
              </w:rPr>
              <w:t>2)</w:t>
            </w:r>
            <w:r>
              <w:rPr>
                <w:color w:val="000000"/>
              </w:rPr>
              <w:t xml:space="preserve"> приведены два аргумента (объяснения), например:</w:t>
            </w:r>
          </w:p>
          <w:p w14:paraId="4368B657" w14:textId="77777777" w:rsidR="00845CDC" w:rsidRDefault="00845CDC">
            <w:pPr>
              <w:shd w:val="clear" w:color="auto" w:fill="FFFFFF"/>
              <w:spacing w:before="24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>в случае согласия с данной точкой зрения может быть указ</w:t>
            </w:r>
            <w:r>
              <w:rPr>
                <w:color w:val="000000"/>
                <w:spacing w:val="-2"/>
              </w:rPr>
              <w:t>ано, что</w:t>
            </w:r>
          </w:p>
          <w:p w14:paraId="2327F3A9" w14:textId="77777777" w:rsidR="00845CDC" w:rsidRDefault="00845CDC">
            <w:pPr>
              <w:shd w:val="clear" w:color="auto" w:fill="FFFFFF"/>
              <w:tabs>
                <w:tab w:val="left" w:pos="749"/>
              </w:tabs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pacing w:val="5"/>
              </w:rPr>
              <w:t>главным называется наиболее характерный для конк</w:t>
            </w:r>
            <w:r>
              <w:rPr>
                <w:color w:val="000000"/>
                <w:spacing w:val="-2"/>
              </w:rPr>
              <w:t>ретного человека статус, у каждого он свой;</w:t>
            </w:r>
          </w:p>
          <w:p w14:paraId="4EBB5BE2" w14:textId="77777777" w:rsidR="00845CDC" w:rsidRDefault="00845CDC">
            <w:pPr>
              <w:shd w:val="clear" w:color="auto" w:fill="FFFFFF"/>
              <w:tabs>
                <w:tab w:val="left" w:pos="749"/>
              </w:tabs>
              <w:spacing w:line="278" w:lineRule="exact"/>
              <w:rPr>
                <w:color w:val="000000"/>
                <w:spacing w:val="6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pacing w:val="1"/>
              </w:rPr>
              <w:t>главным выступает тот статус, который на текущий мо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2"/>
              </w:rPr>
              <w:t>мент определяет стиль поведения и образ жизни данного че</w:t>
            </w:r>
            <w:r>
              <w:rPr>
                <w:color w:val="000000"/>
                <w:spacing w:val="6"/>
              </w:rPr>
              <w:t>ловека;</w:t>
            </w:r>
          </w:p>
          <w:p w14:paraId="04C0BD81" w14:textId="77777777" w:rsidR="00845CDC" w:rsidRDefault="00845CDC">
            <w:pPr>
              <w:shd w:val="clear" w:color="auto" w:fill="FFFFFF"/>
              <w:tabs>
                <w:tab w:val="left" w:pos="749"/>
              </w:tabs>
              <w:spacing w:line="278" w:lineRule="exact"/>
              <w:rPr>
                <w:color w:val="000000"/>
                <w:spacing w:val="6"/>
              </w:rPr>
            </w:pPr>
          </w:p>
          <w:p w14:paraId="7132AD84" w14:textId="77777777" w:rsidR="00845CDC" w:rsidRDefault="00845CDC">
            <w:pPr>
              <w:shd w:val="clear" w:color="auto" w:fill="FFFFFF"/>
              <w:tabs>
                <w:tab w:val="left" w:pos="749"/>
              </w:tabs>
              <w:spacing w:line="278" w:lineRule="exact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В случае несогласия может быть указано, что</w:t>
            </w:r>
          </w:p>
          <w:p w14:paraId="40378EE0" w14:textId="77777777" w:rsidR="00845CDC" w:rsidRDefault="00845CDC">
            <w:pPr>
              <w:shd w:val="clear" w:color="auto" w:fill="FFFFFF"/>
              <w:tabs>
                <w:tab w:val="left" w:pos="749"/>
              </w:tabs>
              <w:spacing w:line="278" w:lineRule="exact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- у одного человека может быть одновременно несколько статусов, каждый из них будет настолько ярким, что выделить один, самый главный, будет невозможно;</w:t>
            </w:r>
          </w:p>
          <w:p w14:paraId="2E70ECD6" w14:textId="77777777" w:rsidR="00845CDC" w:rsidRDefault="00845CDC">
            <w:pPr>
              <w:shd w:val="clear" w:color="auto" w:fill="FFFFFF"/>
              <w:tabs>
                <w:tab w:val="left" w:pos="749"/>
              </w:tabs>
              <w:spacing w:line="278" w:lineRule="exact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- главным в данном определении назван статус, с которым отождествляется конкретный человек. Но в разных кругах общения один и тот же человек может отождествляться с совершенно разными статусами.</w:t>
            </w:r>
          </w:p>
          <w:p w14:paraId="3D3A8FD4" w14:textId="77777777" w:rsidR="00845CDC" w:rsidRDefault="00845CDC">
            <w:pPr>
              <w:shd w:val="clear" w:color="auto" w:fill="FFFFFF"/>
              <w:tabs>
                <w:tab w:val="left" w:pos="749"/>
              </w:tabs>
              <w:spacing w:line="278" w:lineRule="exact"/>
              <w:rPr>
                <w:color w:val="000000"/>
                <w:spacing w:val="6"/>
              </w:rPr>
            </w:pPr>
          </w:p>
          <w:p w14:paraId="0AAC99CD" w14:textId="77777777" w:rsidR="00845CDC" w:rsidRDefault="00845CDC">
            <w:pPr>
              <w:shd w:val="clear" w:color="auto" w:fill="FFFFFF"/>
              <w:tabs>
                <w:tab w:val="left" w:pos="749"/>
              </w:tabs>
              <w:spacing w:line="278" w:lineRule="exact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   Могут быть приведены другие аргументы и примеры. </w:t>
            </w:r>
          </w:p>
          <w:p w14:paraId="1A950286" w14:textId="77777777" w:rsidR="00845CDC" w:rsidRDefault="00845CDC">
            <w:pPr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993B" w14:textId="77777777" w:rsidR="00845CDC" w:rsidRDefault="00845CDC">
            <w:pPr>
              <w:snapToGrid w:val="0"/>
              <w:ind w:left="-57" w:right="-57"/>
            </w:pPr>
          </w:p>
        </w:tc>
      </w:tr>
      <w:tr w:rsidR="00845CDC" w14:paraId="2E8DC702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FAC9B" w14:textId="77777777" w:rsidR="00845CDC" w:rsidRDefault="00845CDC">
            <w:pPr>
              <w:snapToGrid w:val="0"/>
              <w:ind w:right="-57"/>
            </w:pPr>
            <w:r>
              <w:t>Приведено мнение обучающегося и два аргумента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84D6" w14:textId="77777777" w:rsidR="00845CDC" w:rsidRDefault="00845CDC">
            <w:pPr>
              <w:snapToGrid w:val="0"/>
              <w:ind w:left="-57" w:right="-57"/>
              <w:jc w:val="center"/>
            </w:pPr>
            <w:r>
              <w:t>3</w:t>
            </w:r>
          </w:p>
        </w:tc>
      </w:tr>
      <w:tr w:rsidR="00845CDC" w14:paraId="1FA73F01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5339" w14:textId="77777777" w:rsidR="00845CDC" w:rsidRDefault="00845CDC">
            <w:pPr>
              <w:snapToGrid w:val="0"/>
              <w:ind w:right="-57"/>
            </w:pPr>
            <w:r>
              <w:t>Приведено мнение обучающегося и один аргумент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6DBA" w14:textId="77777777" w:rsidR="00845CDC" w:rsidRDefault="00845CDC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845CDC" w14:paraId="2F29BB49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8D94F" w14:textId="77777777" w:rsidR="00845CDC" w:rsidRDefault="00845CDC">
            <w:pPr>
              <w:snapToGrid w:val="0"/>
              <w:ind w:right="-57"/>
            </w:pPr>
            <w:r>
              <w:t xml:space="preserve">Приведено мнение обучающего, но без аргументов для его подтверждения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A4A3" w14:textId="77777777" w:rsidR="00845CDC" w:rsidRDefault="00845CDC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845CDC" w14:paraId="33469CFA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B097" w14:textId="77777777" w:rsidR="00845CDC" w:rsidRDefault="00845CDC">
            <w:pPr>
              <w:snapToGrid w:val="0"/>
              <w:ind w:right="-57"/>
            </w:pPr>
            <w:r>
              <w:t>Мнение обучающегося не приведено, аргументы не названы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7F39" w14:textId="77777777" w:rsidR="00845CDC" w:rsidRDefault="00845CDC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845CDC" w14:paraId="6818DB53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F28B" w14:textId="77777777" w:rsidR="00845CDC" w:rsidRDefault="00845CDC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A287" w14:textId="77777777" w:rsidR="00845CDC" w:rsidRDefault="00845CDC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</w:tbl>
    <w:p w14:paraId="1CA2E788" w14:textId="77777777" w:rsidR="00845CDC" w:rsidRDefault="00845CDC">
      <w:pPr>
        <w:jc w:val="both"/>
        <w:rPr>
          <w:b/>
        </w:rPr>
      </w:pPr>
    </w:p>
    <w:p w14:paraId="309900DB" w14:textId="77777777" w:rsidR="00845CDC" w:rsidRDefault="00845CDC">
      <w:pPr>
        <w:jc w:val="both"/>
        <w:rPr>
          <w:b/>
        </w:rPr>
      </w:pPr>
    </w:p>
    <w:p w14:paraId="78C2B117" w14:textId="77777777" w:rsidR="00845CDC" w:rsidRDefault="00845CDC">
      <w:pPr>
        <w:jc w:val="both"/>
        <w:rPr>
          <w:b/>
        </w:rPr>
      </w:pPr>
    </w:p>
    <w:p w14:paraId="6010AFE5" w14:textId="77777777" w:rsidR="00845CDC" w:rsidRDefault="00845CDC">
      <w:pPr>
        <w:jc w:val="both"/>
        <w:rPr>
          <w:b/>
        </w:rPr>
      </w:pPr>
    </w:p>
    <w:p w14:paraId="7B38DDCC" w14:textId="77777777" w:rsidR="00845CDC" w:rsidRDefault="00845CDC">
      <w:pPr>
        <w:jc w:val="both"/>
        <w:rPr>
          <w:b/>
        </w:rPr>
      </w:pPr>
    </w:p>
    <w:p w14:paraId="4FA1D3BE" w14:textId="77777777" w:rsidR="00845CDC" w:rsidRDefault="00845CDC">
      <w:pPr>
        <w:jc w:val="both"/>
        <w:rPr>
          <w:b/>
        </w:rPr>
      </w:pPr>
    </w:p>
    <w:p w14:paraId="0E450AF3" w14:textId="77777777" w:rsidR="00845CDC" w:rsidRDefault="00845CDC">
      <w:pPr>
        <w:jc w:val="both"/>
        <w:rPr>
          <w:b/>
        </w:rPr>
      </w:pPr>
    </w:p>
    <w:p w14:paraId="09C1C779" w14:textId="77777777" w:rsidR="00845CDC" w:rsidRDefault="00845CDC">
      <w:pPr>
        <w:jc w:val="both"/>
        <w:rPr>
          <w:b/>
        </w:rPr>
      </w:pPr>
    </w:p>
    <w:p w14:paraId="6A0E3376" w14:textId="77777777" w:rsidR="00845CDC" w:rsidRDefault="00845CDC">
      <w:pPr>
        <w:jc w:val="both"/>
        <w:rPr>
          <w:b/>
        </w:rPr>
      </w:pPr>
    </w:p>
    <w:p w14:paraId="3DD93326" w14:textId="77777777" w:rsidR="00845CDC" w:rsidRDefault="00845CDC">
      <w:pPr>
        <w:jc w:val="both"/>
        <w:rPr>
          <w:b/>
        </w:rPr>
      </w:pPr>
    </w:p>
    <w:p w14:paraId="508C0741" w14:textId="77777777" w:rsidR="00845CDC" w:rsidRDefault="00845CDC">
      <w:pPr>
        <w:jc w:val="center"/>
        <w:rPr>
          <w:b/>
        </w:rPr>
      </w:pPr>
      <w:r>
        <w:rPr>
          <w:b/>
        </w:rPr>
        <w:lastRenderedPageBreak/>
        <w:t>Список литературы:</w:t>
      </w:r>
    </w:p>
    <w:p w14:paraId="26FF2946" w14:textId="77777777" w:rsidR="00845CDC" w:rsidRDefault="00845CDC">
      <w:pPr>
        <w:jc w:val="center"/>
        <w:rPr>
          <w:b/>
        </w:rPr>
      </w:pPr>
    </w:p>
    <w:p w14:paraId="25DF220C" w14:textId="77777777" w:rsidR="00845CDC" w:rsidRDefault="00845CDC">
      <w:pPr>
        <w:jc w:val="both"/>
      </w:pPr>
      <w:r>
        <w:t xml:space="preserve">1. Баранов П. А. Полный справочник для подготовки к ГИА. – М.: Астрель, 2012. </w:t>
      </w:r>
    </w:p>
    <w:p w14:paraId="7C29E200" w14:textId="77777777" w:rsidR="00845CDC" w:rsidRDefault="00845CDC">
      <w:pPr>
        <w:jc w:val="both"/>
      </w:pPr>
    </w:p>
    <w:p w14:paraId="6DD00A51" w14:textId="77777777" w:rsidR="00845CDC" w:rsidRDefault="00845CDC">
      <w:pPr>
        <w:jc w:val="both"/>
      </w:pPr>
      <w:r>
        <w:t xml:space="preserve">2. Боголюбов Л. Н., Иванова </w:t>
      </w:r>
      <w:proofErr w:type="gramStart"/>
      <w:r>
        <w:t>Л.Ф.</w:t>
      </w:r>
      <w:proofErr w:type="gramEnd"/>
      <w:r>
        <w:t>, Лазебникова А. Ю. Рабочая тетрадь по курсу «Введение в обществознание». 8 класс. – М.: Просвещение, 2008.</w:t>
      </w:r>
    </w:p>
    <w:p w14:paraId="6128AA0E" w14:textId="77777777" w:rsidR="00845CDC" w:rsidRDefault="00845CDC">
      <w:pPr>
        <w:jc w:val="both"/>
      </w:pPr>
    </w:p>
    <w:p w14:paraId="7010B2D3" w14:textId="77777777" w:rsidR="00845CDC" w:rsidRDefault="00845CDC">
      <w:pPr>
        <w:jc w:val="both"/>
      </w:pPr>
      <w:r>
        <w:t>3. Калачёва Е. Н. Обществознание. Государственная итоговая аттестация в новой форме. Мето-дическое пособие для подготовки. – М.: Экзамен, 2010.</w:t>
      </w:r>
    </w:p>
    <w:p w14:paraId="4BA93D64" w14:textId="77777777" w:rsidR="00845CDC" w:rsidRDefault="00845CDC">
      <w:pPr>
        <w:jc w:val="both"/>
      </w:pPr>
    </w:p>
    <w:p w14:paraId="36A4FF2B" w14:textId="77777777" w:rsidR="00845CDC" w:rsidRDefault="00845CDC">
      <w:pPr>
        <w:jc w:val="both"/>
      </w:pPr>
      <w:r>
        <w:t xml:space="preserve">4. Кишенкова О. В. Сборник тестовых заданий для подготовки к ГИА по обществознанию. – М.: Экзамен, 2012. </w:t>
      </w:r>
    </w:p>
    <w:p w14:paraId="72DDE64A" w14:textId="77777777" w:rsidR="00845CDC" w:rsidRDefault="00845CDC">
      <w:pPr>
        <w:jc w:val="both"/>
      </w:pPr>
    </w:p>
    <w:p w14:paraId="45D8A4A3" w14:textId="77777777" w:rsidR="00845CDC" w:rsidRDefault="00845CDC">
      <w:pPr>
        <w:jc w:val="center"/>
        <w:rPr>
          <w:b/>
          <w:bCs/>
        </w:rPr>
      </w:pPr>
    </w:p>
    <w:p w14:paraId="2330CF84" w14:textId="77777777" w:rsidR="00845CDC" w:rsidRDefault="00845CDC">
      <w:pPr>
        <w:jc w:val="center"/>
        <w:rPr>
          <w:b/>
          <w:bCs/>
        </w:rPr>
      </w:pPr>
      <w:proofErr w:type="gramStart"/>
      <w:r>
        <w:rPr>
          <w:b/>
          <w:bCs/>
        </w:rPr>
        <w:t>Интернет ресурсы</w:t>
      </w:r>
      <w:proofErr w:type="gramEnd"/>
      <w:r>
        <w:rPr>
          <w:b/>
          <w:bCs/>
        </w:rPr>
        <w:t>:</w:t>
      </w:r>
    </w:p>
    <w:p w14:paraId="2295CDAD" w14:textId="77777777" w:rsidR="00845CDC" w:rsidRDefault="00845CDC">
      <w:pPr>
        <w:jc w:val="center"/>
        <w:rPr>
          <w:b/>
          <w:bCs/>
        </w:rPr>
      </w:pPr>
    </w:p>
    <w:p w14:paraId="68002DB4" w14:textId="77777777" w:rsidR="00845CDC" w:rsidRDefault="00845CDC">
      <w:pPr>
        <w:numPr>
          <w:ilvl w:val="0"/>
          <w:numId w:val="10"/>
        </w:numPr>
      </w:pPr>
      <w:r>
        <w:t xml:space="preserve">сайт Федерального института педагогических измерений- </w:t>
      </w:r>
      <w:hyperlink r:id="rId6" w:history="1">
        <w:r>
          <w:rPr>
            <w:rStyle w:val="a3"/>
          </w:rPr>
          <w:t>http://www.fipi.ru/</w:t>
        </w:r>
      </w:hyperlink>
    </w:p>
    <w:p w14:paraId="69E633A5" w14:textId="77777777" w:rsidR="00845CDC" w:rsidRDefault="00845CDC"/>
    <w:p w14:paraId="3F58384D" w14:textId="77777777" w:rsidR="00845CDC" w:rsidRDefault="00845CDC"/>
    <w:sectPr w:rsidR="00845CDC">
      <w:pgSz w:w="11906" w:h="16838"/>
      <w:pgMar w:top="719" w:right="746" w:bottom="53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879"/>
    <w:rsid w:val="00193879"/>
    <w:rsid w:val="001E407A"/>
    <w:rsid w:val="0084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5E34D4"/>
  <w15:chartTrackingRefBased/>
  <w15:docId w15:val="{A51D1AD5-755D-4A08-9EFC-99738637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styleId="a5">
    <w:name w:val="FollowedHyperlink"/>
    <w:rPr>
      <w:color w:val="800000"/>
      <w:u w:val="single"/>
      <w:lang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5" Type="http://schemas.openxmlformats.org/officeDocument/2006/relationships/hyperlink" Target="http://www.anriinter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8094</Words>
  <Characters>46137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54123</CharactersWithSpaces>
  <SharedDoc>false</SharedDoc>
  <HLinks>
    <vt:vector size="12" baseType="variant"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http://www.anriintern.com/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Пользователь</dc:creator>
  <cp:keywords/>
  <cp:lastModifiedBy>Александр Лобанев</cp:lastModifiedBy>
  <cp:revision>2</cp:revision>
  <cp:lastPrinted>2010-04-30T04:16:00Z</cp:lastPrinted>
  <dcterms:created xsi:type="dcterms:W3CDTF">2021-11-21T14:45:00Z</dcterms:created>
  <dcterms:modified xsi:type="dcterms:W3CDTF">2021-11-21T14:45:00Z</dcterms:modified>
</cp:coreProperties>
</file>